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B1" w:rsidRPr="001E3869" w:rsidRDefault="000C25B1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t>Приложение № 1</w:t>
      </w:r>
    </w:p>
    <w:p w:rsidR="000C25B1" w:rsidRPr="001E3869" w:rsidRDefault="000C25B1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к </w:t>
      </w:r>
      <w:r w:rsidR="0095378D"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Положению о совете по защите диссертаций на соискание ученой степени кандидата наук, на соискание ученой степени доктора наук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Московского государственного университета имени М.В.Ломоносова</w:t>
      </w:r>
    </w:p>
    <w:p w:rsidR="000C25B1" w:rsidRPr="001E3869" w:rsidRDefault="000C25B1" w:rsidP="000C25B1">
      <w:pPr>
        <w:shd w:val="clear" w:color="auto" w:fill="FFFFFF"/>
        <w:ind w:left="24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:rsidR="00915E5A" w:rsidRPr="001E3869" w:rsidRDefault="009B75DF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Перечень </w:t>
      </w:r>
      <w:r w:rsidR="00915E5A"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шифров и наименований </w:t>
      </w: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групп специальностей </w:t>
      </w:r>
    </w:p>
    <w:p w:rsidR="000C25B1" w:rsidRPr="001E3869" w:rsidRDefault="009B75DF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color w:val="auto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диссертационных советов МГУ </w:t>
      </w:r>
    </w:p>
    <w:p w:rsidR="000C25B1" w:rsidRPr="001E3869" w:rsidRDefault="000C25B1" w:rsidP="000C25B1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</w:p>
    <w:p w:rsidR="000C25B1" w:rsidRPr="001E3869" w:rsidRDefault="000C25B1" w:rsidP="000C25B1">
      <w:pPr>
        <w:shd w:val="clear" w:color="auto" w:fill="FFFFFF"/>
        <w:ind w:left="24"/>
        <w:jc w:val="center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011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 xml:space="preserve">Математика и механика  </w:t>
      </w:r>
    </w:p>
    <w:p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012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Компьютерные науки и информатика</w:t>
      </w:r>
    </w:p>
    <w:p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013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Физические науки</w:t>
      </w:r>
    </w:p>
    <w:p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014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Химические науки</w:t>
      </w:r>
    </w:p>
    <w:p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015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Биологические науки</w:t>
      </w:r>
    </w:p>
    <w:p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016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Науки о Земле и окружающей среде</w:t>
      </w:r>
    </w:p>
    <w:p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022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 xml:space="preserve">Электроника, </w:t>
      </w:r>
      <w:proofErr w:type="spellStart"/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фотоника</w:t>
      </w:r>
      <w:proofErr w:type="spellEnd"/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, приборостроение и связь</w:t>
      </w:r>
    </w:p>
    <w:p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023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Информационные технологии и телекоммуникации</w:t>
      </w:r>
    </w:p>
    <w:p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026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Химические технологии, науки о материалах, металлургия</w:t>
      </w:r>
    </w:p>
    <w:p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027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Биотехнологии</w:t>
      </w:r>
    </w:p>
    <w:p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028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Недропользование и горные науки</w:t>
      </w:r>
    </w:p>
    <w:p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031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Клиническая медицина</w:t>
      </w:r>
    </w:p>
    <w:p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041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Агрономия, лесное и водное хозяйство</w:t>
      </w:r>
    </w:p>
    <w:p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051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Право</w:t>
      </w:r>
    </w:p>
    <w:p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052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Экономика</w:t>
      </w:r>
    </w:p>
    <w:p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053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Психология</w:t>
      </w:r>
    </w:p>
    <w:p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054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Социология</w:t>
      </w:r>
    </w:p>
    <w:p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055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Политические науки</w:t>
      </w:r>
    </w:p>
    <w:p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056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Исторические науки</w:t>
      </w:r>
    </w:p>
    <w:p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057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Философия</w:t>
      </w:r>
    </w:p>
    <w:p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058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Педагогика</w:t>
      </w:r>
    </w:p>
    <w:p w:rsidR="000C25B1" w:rsidRPr="001E3869" w:rsidRDefault="000C25B1" w:rsidP="000C25B1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059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Филология</w:t>
      </w:r>
    </w:p>
    <w:p w:rsidR="00785AD6" w:rsidRPr="001E3869" w:rsidRDefault="000C25B1" w:rsidP="00785AD6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510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Искусствоведение и культурология</w:t>
      </w:r>
    </w:p>
    <w:p w:rsidR="00785AD6" w:rsidRPr="001E3869" w:rsidRDefault="00785AD6">
      <w:pPr>
        <w:spacing w:after="200" w:line="276" w:lineRule="auto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br w:type="page"/>
      </w:r>
    </w:p>
    <w:p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2</w:t>
      </w:r>
    </w:p>
    <w:p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:rsidR="000C25B1" w:rsidRPr="001E3869" w:rsidRDefault="000C25B1" w:rsidP="000C25B1">
      <w:pPr>
        <w:shd w:val="clear" w:color="auto" w:fill="FFFFFF"/>
        <w:ind w:left="24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color w:val="auto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Рекомендуемый образец ходатайства об открытии диссертационного совета</w:t>
      </w:r>
    </w:p>
    <w:p w:rsidR="000C25B1" w:rsidRPr="001E3869" w:rsidRDefault="000C25B1" w:rsidP="000C25B1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</w:p>
    <w:p w:rsidR="00931879" w:rsidRPr="001E3869" w:rsidRDefault="00931879" w:rsidP="00931879">
      <w:pPr>
        <w:rPr>
          <w:color w:val="auto"/>
        </w:rPr>
      </w:pPr>
      <w:r w:rsidRPr="001E3869">
        <w:rPr>
          <w:rFonts w:ascii="Times New Roman" w:hAnsi="Times New Roman" w:cs="Times New Roman"/>
          <w:i/>
          <w:color w:val="auto"/>
          <w:sz w:val="28"/>
          <w:szCs w:val="28"/>
        </w:rPr>
        <w:t>Оформляется на бланке</w:t>
      </w:r>
    </w:p>
    <w:p w:rsidR="000C25B1" w:rsidRPr="001E3869" w:rsidRDefault="000C25B1" w:rsidP="00785AD6">
      <w:pPr>
        <w:rPr>
          <w:color w:val="auto"/>
        </w:rPr>
      </w:pPr>
      <w:r w:rsidRPr="001E3869">
        <w:rPr>
          <w:rFonts w:ascii="Times New Roman" w:hAnsi="Times New Roman" w:cs="Times New Roman"/>
          <w:i/>
          <w:color w:val="auto"/>
          <w:sz w:val="28"/>
          <w:szCs w:val="28"/>
        </w:rPr>
        <w:t>структурного подразделения</w:t>
      </w:r>
    </w:p>
    <w:p w:rsidR="000C25B1" w:rsidRPr="001E3869" w:rsidRDefault="000C25B1" w:rsidP="00785AD6">
      <w:pPr>
        <w:jc w:val="right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Ректору</w:t>
      </w:r>
    </w:p>
    <w:p w:rsidR="00785AD6" w:rsidRPr="001E3869" w:rsidRDefault="000C25B1" w:rsidP="00785AD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Московского университета</w:t>
      </w:r>
      <w:r w:rsidR="00785AD6"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C25B1" w:rsidRPr="001E3869" w:rsidRDefault="000C25B1" w:rsidP="00785AD6">
      <w:pPr>
        <w:jc w:val="right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академику </w:t>
      </w:r>
      <w:proofErr w:type="spellStart"/>
      <w:r w:rsidRPr="001E3869">
        <w:rPr>
          <w:rFonts w:ascii="Times New Roman" w:hAnsi="Times New Roman" w:cs="Times New Roman"/>
          <w:color w:val="auto"/>
          <w:sz w:val="28"/>
          <w:szCs w:val="28"/>
        </w:rPr>
        <w:t>В.А.Садовничему</w:t>
      </w:r>
      <w:proofErr w:type="spellEnd"/>
    </w:p>
    <w:p w:rsidR="000C25B1" w:rsidRPr="001E3869" w:rsidRDefault="000C25B1" w:rsidP="000C25B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C25B1" w:rsidRPr="001E3869" w:rsidRDefault="000C25B1" w:rsidP="000C25B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C25B1" w:rsidRPr="001E3869" w:rsidRDefault="000C25B1" w:rsidP="000C25B1">
      <w:pPr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Ходатайство об открытии диссертационного совета МГУ</w:t>
      </w:r>
    </w:p>
    <w:p w:rsidR="000C25B1" w:rsidRPr="001E3869" w:rsidRDefault="000C25B1" w:rsidP="000C25B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C25B1" w:rsidRPr="001E3869" w:rsidRDefault="000C25B1" w:rsidP="000C25B1">
      <w:pPr>
        <w:ind w:firstLine="708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Структурное подразделение (структурные подразделения) МГУ имени М.В.Ломоносова в соответствии с </w:t>
      </w:r>
      <w:r w:rsidRPr="001E3869">
        <w:rPr>
          <w:rFonts w:ascii="Times New Roman" w:hAnsi="Times New Roman" w:cs="Times New Roman"/>
          <w:color w:val="auto"/>
          <w:sz w:val="28"/>
          <w:szCs w:val="14"/>
        </w:rPr>
        <w:t xml:space="preserve">Положением о присуждении ученых степеней в Московском государственном университете имени М.В.Ломоносова и Положением о диссертационном совете 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>Московского государственного университета имени М.В.Ломоносова ходатайствует(ют) об открытии диссертационного совета по специальностям(и) __________________________.</w:t>
      </w:r>
    </w:p>
    <w:p w:rsidR="000C25B1" w:rsidRPr="001E3869" w:rsidRDefault="000C25B1" w:rsidP="00402322">
      <w:pPr>
        <w:ind w:left="4956" w:firstLine="708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(шифр и название специальности, отрасль наук)</w:t>
      </w:r>
    </w:p>
    <w:p w:rsidR="000C25B1" w:rsidRPr="001E3869" w:rsidRDefault="000C25B1" w:rsidP="000C25B1">
      <w:pPr>
        <w:ind w:firstLine="708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В состав диссертационного совета планируется включение ___ членов, в т.ч.:</w:t>
      </w:r>
    </w:p>
    <w:p w:rsidR="000C25B1" w:rsidRPr="001E3869" w:rsidRDefault="000C25B1" w:rsidP="000C25B1">
      <w:pPr>
        <w:ind w:firstLine="708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докторов наук, штатных сотрудников МГУ – ___ чел.,</w:t>
      </w:r>
    </w:p>
    <w:p w:rsidR="000C25B1" w:rsidRPr="001E3869" w:rsidRDefault="000C25B1" w:rsidP="000C25B1">
      <w:pPr>
        <w:ind w:firstLine="708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докторов наук, не штатных сотрудников МГУ – ___ чел. </w:t>
      </w:r>
    </w:p>
    <w:p w:rsidR="000C25B1" w:rsidRPr="001E3869" w:rsidRDefault="000C25B1" w:rsidP="000C25B1">
      <w:pPr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(указывается по каждой специальности)</w:t>
      </w:r>
    </w:p>
    <w:p w:rsidR="000C25B1" w:rsidRPr="001E3869" w:rsidRDefault="000C25B1" w:rsidP="000C25B1">
      <w:pPr>
        <w:ind w:firstLine="708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Председатель совета – ___________________________________</w:t>
      </w:r>
    </w:p>
    <w:p w:rsidR="000C25B1" w:rsidRPr="001E3869" w:rsidRDefault="000C25B1" w:rsidP="000C25B1">
      <w:pPr>
        <w:ind w:firstLine="3960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(ФИО, ученая степень, звание, вклад в науку)</w:t>
      </w:r>
    </w:p>
    <w:p w:rsidR="000C25B1" w:rsidRPr="001E3869" w:rsidRDefault="000C25B1" w:rsidP="000C25B1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Состав диссертационного совета </w:t>
      </w:r>
      <w:r w:rsidRPr="001E386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(с указанием заместителей председателя и ученого секретаря)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6163B" w:rsidRPr="001E3869" w:rsidRDefault="0076163B" w:rsidP="000C25B1">
      <w:pPr>
        <w:ind w:firstLine="708"/>
        <w:rPr>
          <w:rFonts w:ascii="Times New Roman" w:hAnsi="Times New Roman" w:cs="Times New Roman"/>
          <w:color w:val="auto"/>
          <w:sz w:val="12"/>
          <w:szCs w:val="12"/>
          <w:vertAlign w:val="superscript"/>
        </w:rPr>
      </w:pPr>
    </w:p>
    <w:p w:rsidR="000C25B1" w:rsidRPr="001E3869" w:rsidRDefault="000C25B1" w:rsidP="000C25B1">
      <w:pPr>
        <w:ind w:firstLine="708"/>
        <w:rPr>
          <w:i/>
          <w:color w:val="auto"/>
          <w:sz w:val="28"/>
          <w:szCs w:val="28"/>
        </w:rPr>
      </w:pPr>
      <w:r w:rsidRPr="001E3869">
        <w:rPr>
          <w:rFonts w:ascii="Times New Roman" w:hAnsi="Times New Roman" w:cs="Times New Roman"/>
          <w:i/>
          <w:color w:val="auto"/>
          <w:sz w:val="28"/>
          <w:szCs w:val="28"/>
        </w:rPr>
        <w:t>(№ п/п, ФИО, ученая степень, ученое звание, дата рождения)</w:t>
      </w:r>
    </w:p>
    <w:p w:rsidR="000C25B1" w:rsidRPr="001E3869" w:rsidRDefault="000C25B1" w:rsidP="000C25B1">
      <w:pPr>
        <w:ind w:firstLine="708"/>
        <w:rPr>
          <w:rFonts w:ascii="Times New Roman" w:hAnsi="Times New Roman" w:cs="Times New Roman"/>
          <w:i/>
          <w:color w:val="auto"/>
          <w:sz w:val="12"/>
          <w:szCs w:val="12"/>
          <w:vertAlign w:val="superscript"/>
        </w:rPr>
      </w:pPr>
    </w:p>
    <w:p w:rsidR="000C25B1" w:rsidRPr="001E3869" w:rsidRDefault="000C25B1" w:rsidP="000C25B1">
      <w:pPr>
        <w:rPr>
          <w:color w:val="auto"/>
        </w:rPr>
      </w:pPr>
      <w:r w:rsidRPr="001E3869">
        <w:rPr>
          <w:rFonts w:ascii="Times New Roman" w:hAnsi="Times New Roman" w:cs="Times New Roman"/>
          <w:i/>
          <w:color w:val="auto"/>
          <w:sz w:val="28"/>
          <w:szCs w:val="28"/>
        </w:rPr>
        <w:t>Обоснование необходимости создания диссертационного совета (до 0,5 с.).</w:t>
      </w:r>
    </w:p>
    <w:p w:rsidR="000C25B1" w:rsidRPr="001E3869" w:rsidRDefault="000C25B1" w:rsidP="000C25B1">
      <w:pPr>
        <w:ind w:firstLine="708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0C25B1" w:rsidRPr="001E3869" w:rsidRDefault="000C25B1" w:rsidP="000C25B1">
      <w:pPr>
        <w:tabs>
          <w:tab w:val="left" w:pos="2410"/>
        </w:tabs>
        <w:ind w:left="1985" w:hanging="1840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Приложение: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 w:cs="Times New Roman"/>
          <w:color w:val="auto"/>
          <w:spacing w:val="-10"/>
          <w:sz w:val="28"/>
          <w:szCs w:val="28"/>
        </w:rPr>
        <w:t>1. Состав диссертационного совета (с указанием специальности).</w:t>
      </w:r>
    </w:p>
    <w:p w:rsidR="000C25B1" w:rsidRPr="001E3869" w:rsidRDefault="000C25B1" w:rsidP="000C25B1">
      <w:pPr>
        <w:tabs>
          <w:tab w:val="left" w:pos="2410"/>
        </w:tabs>
        <w:ind w:left="1985" w:hanging="18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ab/>
        <w:t>2. Сведения о кандидатах в члены диссертационного совета.</w:t>
      </w:r>
    </w:p>
    <w:p w:rsidR="000C25B1" w:rsidRPr="001E3869" w:rsidRDefault="000C25B1" w:rsidP="000C25B1">
      <w:pPr>
        <w:tabs>
          <w:tab w:val="left" w:pos="2410"/>
        </w:tabs>
        <w:ind w:left="1985" w:hanging="1840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ab/>
        <w:t>3. Сведения о публикационной активности кандидатов.</w:t>
      </w:r>
    </w:p>
    <w:p w:rsidR="000C25B1" w:rsidRPr="001E3869" w:rsidRDefault="000C25B1" w:rsidP="000C25B1">
      <w:pPr>
        <w:tabs>
          <w:tab w:val="left" w:pos="2268"/>
        </w:tabs>
        <w:ind w:left="1985" w:hanging="1840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ab/>
        <w:t xml:space="preserve">4. Заявления кандидатов в члены диссертационного совета о 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ab/>
        <w:t xml:space="preserve">согласии на вхождение в состав диссертационного совета и 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ab/>
        <w:t>обработку персональных данных.</w:t>
      </w:r>
    </w:p>
    <w:p w:rsidR="000C25B1" w:rsidRPr="001E3869" w:rsidRDefault="000C25B1" w:rsidP="000C25B1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0C25B1" w:rsidRPr="001E3869" w:rsidRDefault="000C25B1" w:rsidP="000C25B1">
      <w:pPr>
        <w:ind w:firstLine="708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Руководитель структурного подразделения</w:t>
      </w:r>
    </w:p>
    <w:p w:rsidR="00785AD6" w:rsidRPr="001E3869" w:rsidRDefault="000C25B1" w:rsidP="00785AD6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(руководители структурных подразделений)</w:t>
      </w:r>
    </w:p>
    <w:p w:rsidR="00785AD6" w:rsidRPr="001E3869" w:rsidRDefault="00785AD6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3</w:t>
      </w:r>
    </w:p>
    <w:p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:rsidR="000C25B1" w:rsidRPr="001E3869" w:rsidRDefault="000C25B1" w:rsidP="000C25B1">
      <w:pPr>
        <w:shd w:val="clear" w:color="auto" w:fill="FFFFFF"/>
        <w:ind w:left="24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color w:val="auto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Сведения о кандидатах в члены диссертационного совета</w:t>
      </w:r>
    </w:p>
    <w:p w:rsidR="000C25B1" w:rsidRPr="001E3869" w:rsidRDefault="000C25B1" w:rsidP="000C25B1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</w:p>
    <w:p w:rsidR="000C25B1" w:rsidRPr="001E3869" w:rsidRDefault="000C25B1" w:rsidP="000C25B1">
      <w:pPr>
        <w:shd w:val="clear" w:color="auto" w:fill="FFFFFF"/>
        <w:spacing w:line="360" w:lineRule="auto"/>
        <w:ind w:left="24" w:firstLine="516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Для формирования сведений о кандидате в члены диссертационного совета в ИАС «Истина» должен быть создан профиль кандидата, в который вносятся следующие сведения:</w:t>
      </w:r>
    </w:p>
    <w:p w:rsidR="000C25B1" w:rsidRPr="001E3869" w:rsidRDefault="000C25B1" w:rsidP="000C25B1">
      <w:pPr>
        <w:numPr>
          <w:ilvl w:val="0"/>
          <w:numId w:val="16"/>
        </w:numPr>
        <w:shd w:val="clear" w:color="auto" w:fill="FFFFFF"/>
        <w:tabs>
          <w:tab w:val="num" w:pos="1276"/>
        </w:tabs>
        <w:suppressAutoHyphens/>
        <w:spacing w:before="120"/>
        <w:ind w:left="540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фамилия, имя, отчество (при наличии);</w:t>
      </w:r>
    </w:p>
    <w:p w:rsidR="000C25B1" w:rsidRPr="001E3869" w:rsidRDefault="000C25B1" w:rsidP="000C25B1">
      <w:pPr>
        <w:numPr>
          <w:ilvl w:val="0"/>
          <w:numId w:val="16"/>
        </w:numPr>
        <w:shd w:val="clear" w:color="auto" w:fill="FFFFFF"/>
        <w:tabs>
          <w:tab w:val="num" w:pos="1276"/>
        </w:tabs>
        <w:suppressAutoHyphens/>
        <w:spacing w:before="120"/>
        <w:ind w:left="540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год рождения;</w:t>
      </w:r>
    </w:p>
    <w:p w:rsidR="000C25B1" w:rsidRPr="001E3869" w:rsidRDefault="000C25B1" w:rsidP="000C25B1">
      <w:pPr>
        <w:numPr>
          <w:ilvl w:val="0"/>
          <w:numId w:val="16"/>
        </w:numPr>
        <w:shd w:val="clear" w:color="auto" w:fill="FFFFFF"/>
        <w:tabs>
          <w:tab w:val="num" w:pos="1276"/>
        </w:tabs>
        <w:suppressAutoHyphens/>
        <w:spacing w:before="120"/>
        <w:ind w:left="540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место основной работы и должность;</w:t>
      </w:r>
    </w:p>
    <w:p w:rsidR="000C25B1" w:rsidRPr="001E3869" w:rsidRDefault="000C25B1" w:rsidP="000C25B1">
      <w:pPr>
        <w:numPr>
          <w:ilvl w:val="0"/>
          <w:numId w:val="16"/>
        </w:numPr>
        <w:shd w:val="clear" w:color="auto" w:fill="FFFFFF"/>
        <w:tabs>
          <w:tab w:val="num" w:pos="1276"/>
        </w:tabs>
        <w:suppressAutoHyphens/>
        <w:spacing w:before="120"/>
        <w:ind w:left="540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ученая степень </w:t>
      </w:r>
    </w:p>
    <w:p w:rsidR="000C25B1" w:rsidRPr="001E3869" w:rsidRDefault="000C25B1" w:rsidP="000C25B1">
      <w:pPr>
        <w:numPr>
          <w:ilvl w:val="0"/>
          <w:numId w:val="16"/>
        </w:numPr>
        <w:shd w:val="clear" w:color="auto" w:fill="FFFFFF"/>
        <w:tabs>
          <w:tab w:val="num" w:pos="1276"/>
        </w:tabs>
        <w:suppressAutoHyphens/>
        <w:spacing w:before="120"/>
        <w:ind w:left="540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сведения о докторской диссертации, включая шифр научной специальности (на момент присуждения ученой степени);</w:t>
      </w:r>
    </w:p>
    <w:p w:rsidR="000C25B1" w:rsidRPr="001E3869" w:rsidRDefault="000C25B1" w:rsidP="000C25B1">
      <w:pPr>
        <w:numPr>
          <w:ilvl w:val="0"/>
          <w:numId w:val="16"/>
        </w:numPr>
        <w:shd w:val="clear" w:color="auto" w:fill="FFFFFF"/>
        <w:tabs>
          <w:tab w:val="num" w:pos="1276"/>
        </w:tabs>
        <w:suppressAutoHyphens/>
        <w:spacing w:before="120"/>
        <w:ind w:left="540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ученое звание (при наличии);</w:t>
      </w:r>
    </w:p>
    <w:p w:rsidR="000C25B1" w:rsidRPr="001E3869" w:rsidRDefault="000C25B1" w:rsidP="000C25B1">
      <w:pPr>
        <w:numPr>
          <w:ilvl w:val="0"/>
          <w:numId w:val="16"/>
        </w:numPr>
        <w:shd w:val="clear" w:color="auto" w:fill="FFFFFF"/>
        <w:tabs>
          <w:tab w:val="num" w:pos="1276"/>
        </w:tabs>
        <w:suppressAutoHyphens/>
        <w:spacing w:before="120"/>
        <w:ind w:left="540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перечень основных публикаций за пять лет, предшествующих дате создания диссертационного совета, по тематике заявленной научной специальности</w:t>
      </w:r>
      <w:r w:rsidRPr="001E3869">
        <w:rPr>
          <w:rStyle w:val="FootnoteCharacters"/>
          <w:color w:val="auto"/>
          <w:sz w:val="28"/>
          <w:szCs w:val="28"/>
        </w:rPr>
        <w:footnoteReference w:id="1"/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85AD6" w:rsidRPr="001E3869" w:rsidRDefault="000C25B1" w:rsidP="00785AD6">
      <w:pPr>
        <w:numPr>
          <w:ilvl w:val="0"/>
          <w:numId w:val="16"/>
        </w:numPr>
        <w:shd w:val="clear" w:color="auto" w:fill="FFFFFF"/>
        <w:tabs>
          <w:tab w:val="num" w:pos="1276"/>
        </w:tabs>
        <w:suppressAutoHyphens/>
        <w:spacing w:before="120"/>
        <w:ind w:left="54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персональные</w:t>
      </w:r>
      <w:r w:rsidRPr="001E386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>идентификаторы</w:t>
      </w:r>
      <w:r w:rsidRPr="001E386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(ID) 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1E386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>системах</w:t>
      </w:r>
      <w:r w:rsidRPr="001E386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: Web of Science, Scopus, 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>РИНЦ</w:t>
      </w:r>
      <w:r w:rsidRPr="001E386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gramStart"/>
      <w:r w:rsidRPr="001E386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E386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 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>также</w:t>
      </w:r>
      <w:proofErr w:type="gramEnd"/>
      <w:r w:rsidRPr="001E386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 Open Researcher and Contributor ID.</w:t>
      </w:r>
    </w:p>
    <w:p w:rsidR="00785AD6" w:rsidRPr="001E3869" w:rsidRDefault="00785AD6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lang w:val="en-US"/>
        </w:rPr>
        <w:br w:type="page"/>
      </w:r>
    </w:p>
    <w:p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4</w:t>
      </w:r>
    </w:p>
    <w:p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:rsidR="000C25B1" w:rsidRPr="001E3869" w:rsidRDefault="000C25B1" w:rsidP="000C25B1">
      <w:pPr>
        <w:shd w:val="clear" w:color="auto" w:fill="FFFFFF"/>
        <w:ind w:left="24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:rsidR="000C25B1" w:rsidRPr="001E3869" w:rsidRDefault="000C25B1" w:rsidP="000C25B1">
      <w:pPr>
        <w:tabs>
          <w:tab w:val="left" w:pos="8460"/>
        </w:tabs>
        <w:ind w:firstLine="567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b/>
          <w:color w:val="auto"/>
          <w:sz w:val="27"/>
          <w:szCs w:val="27"/>
        </w:rPr>
        <w:t>СОГЛАСИЕ НА ОБРАБОТКУ ПЕРСОНАЛЬНЫХ ДАННЫХ,</w:t>
      </w:r>
    </w:p>
    <w:p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  <w:r w:rsidRPr="001E3869">
        <w:rPr>
          <w:rFonts w:ascii="Times New Roman" w:hAnsi="Times New Roman" w:cs="Times New Roman"/>
          <w:b/>
          <w:color w:val="auto"/>
          <w:sz w:val="27"/>
          <w:szCs w:val="27"/>
        </w:rPr>
        <w:t>РАЗРЕШЕННЫХ СУБЪЕКТОМ ПЕРСОНАЛЬНЫХ ДАННЫХ</w:t>
      </w:r>
      <w:r w:rsidRPr="001E3869">
        <w:rPr>
          <w:rFonts w:ascii="Times New Roman" w:hAnsi="Times New Roman" w:cs="Times New Roman"/>
          <w:b/>
          <w:color w:val="auto"/>
          <w:sz w:val="27"/>
          <w:szCs w:val="27"/>
        </w:rPr>
        <w:br/>
        <w:t>ДЛЯ РАСПРОСТРАНЕНИЯ В ЦЕЛЯХ ОБЕСПЕЧЕНИЯ ДЕЯТЕЛЬНОСТИ ДИССЕРТАЦИОННОГО СОВЕТА МГУ ИМЕНИ М.В. ЛОМОНОСОВА</w:t>
      </w:r>
    </w:p>
    <w:p w:rsidR="000C25B1" w:rsidRPr="001E3869" w:rsidRDefault="000C25B1" w:rsidP="000C25B1">
      <w:pPr>
        <w:spacing w:line="360" w:lineRule="auto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  <w:lang w:eastAsia="ar-SA"/>
        </w:rPr>
      </w:pPr>
    </w:p>
    <w:p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Я, субъект персональных данных________________________________________________________________,</w:t>
      </w:r>
    </w:p>
    <w:p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  <w:vertAlign w:val="subscript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                                                                         </w:t>
      </w:r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(</w:t>
      </w:r>
      <w:proofErr w:type="spellStart"/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фио</w:t>
      </w:r>
      <w:proofErr w:type="spellEnd"/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)</w:t>
      </w:r>
    </w:p>
    <w:p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зарегистрирован/а_______________________________________________________,</w:t>
      </w:r>
    </w:p>
    <w:p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  <w:vertAlign w:val="subscript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                                                                         </w:t>
      </w:r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(адрес)</w:t>
      </w:r>
    </w:p>
    <w:p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______________________________________________________________________,</w:t>
      </w:r>
    </w:p>
    <w:p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  <w:vertAlign w:val="subscript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                                      </w:t>
      </w:r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(серия и номер документа, удостоверяющего личность, кем и когда выдан)</w:t>
      </w:r>
    </w:p>
    <w:p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  <w:vertAlign w:val="subscript"/>
        </w:rPr>
      </w:pPr>
    </w:p>
    <w:p w:rsidR="000C25B1" w:rsidRPr="001E3869" w:rsidRDefault="000C25B1" w:rsidP="000C25B1">
      <w:pPr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Контактная информация__________________________________________________,</w:t>
      </w:r>
    </w:p>
    <w:p w:rsidR="00402322" w:rsidRPr="001E3869" w:rsidRDefault="00402322" w:rsidP="00402322">
      <w:pPr>
        <w:ind w:left="1416" w:firstLine="708"/>
        <w:jc w:val="center"/>
        <w:rPr>
          <w:rFonts w:ascii="Times New Roman" w:hAnsi="Times New Roman" w:cs="Times New Roman"/>
          <w:color w:val="auto"/>
          <w:kern w:val="2"/>
          <w:sz w:val="27"/>
          <w:szCs w:val="27"/>
          <w:vertAlign w:val="subscript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  <w:vertAlign w:val="subscript"/>
        </w:rPr>
        <w:t>(номер телефона, адрес электронной почты и почтовый адрес субъекта персональных данных)</w:t>
      </w:r>
    </w:p>
    <w:p w:rsidR="000C25B1" w:rsidRPr="001E3869" w:rsidRDefault="000C25B1" w:rsidP="000C25B1">
      <w:pPr>
        <w:ind w:firstLine="567"/>
        <w:jc w:val="center"/>
        <w:rPr>
          <w:rFonts w:ascii="Times New Roman" w:hAnsi="Times New Roman" w:cs="Times New Roman"/>
          <w:color w:val="auto"/>
          <w:kern w:val="2"/>
          <w:sz w:val="27"/>
          <w:szCs w:val="27"/>
          <w:vertAlign w:val="subscript"/>
        </w:rPr>
      </w:pPr>
    </w:p>
    <w:p w:rsidR="000C25B1" w:rsidRPr="001E3869" w:rsidRDefault="000C25B1" w:rsidP="000C25B1">
      <w:pPr>
        <w:tabs>
          <w:tab w:val="left" w:pos="8460"/>
        </w:tabs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в соответствии с Федеральным законом от 27 июля 2006 г. № 152-ФЗ                         «О персональных данных», Требованиями к содержанию согласия</w:t>
      </w:r>
      <w:r w:rsidRPr="001E3869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</w:t>
      </w:r>
      <w:r w:rsidRPr="001E3869">
        <w:rPr>
          <w:rFonts w:ascii="Times New Roman" w:hAnsi="Times New Roman" w:cs="Times New Roman"/>
          <w:bCs/>
          <w:color w:val="auto"/>
          <w:sz w:val="27"/>
          <w:szCs w:val="27"/>
        </w:rPr>
        <w:t>на обработку персональных данных, разрешенных субъектом персональных данных для распространения, утвержденных Приказом Федеральной службы по надзору в сфере связи, информационных технологий и массовых коммуникаций от 24 февраля 2021 г. № 18 свободно, в своей воле и в своем интересе даю согласие МГУ имени М.В. Ломоносова</w:t>
      </w: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 (ИНН: 7729082090 ОГРН: 1037700258694)</w:t>
      </w:r>
      <w:r w:rsidRPr="001E3869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, расположенному по адресу: </w:t>
      </w:r>
      <w:r w:rsidR="00C931F0" w:rsidRPr="001E3869">
        <w:rPr>
          <w:rFonts w:ascii="Times New Roman" w:hAnsi="Times New Roman" w:cs="Times New Roman"/>
          <w:bCs/>
          <w:color w:val="auto"/>
          <w:sz w:val="27"/>
          <w:szCs w:val="27"/>
        </w:rPr>
        <w:t>119991</w:t>
      </w:r>
      <w:r w:rsidRPr="001E3869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, г. Москва, Ленинские Горы, д. 1 (далее – Оператор), на обработку моих персональных данных и разрешаю их распространение на указанных информационных ресурсах в сети Интернет таким образом, что персональные данные будут доступны неограниченному кругу лиц 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со следующими условиями:</w:t>
      </w:r>
    </w:p>
    <w:p w:rsidR="000C25B1" w:rsidRPr="001E3869" w:rsidRDefault="000C25B1" w:rsidP="000C25B1">
      <w:pPr>
        <w:tabs>
          <w:tab w:val="left" w:pos="8460"/>
        </w:tabs>
        <w:ind w:firstLine="567"/>
        <w:rPr>
          <w:rFonts w:ascii="Times New Roman" w:hAnsi="Times New Roman" w:cs="Times New Roman"/>
          <w:color w:val="auto"/>
          <w:sz w:val="27"/>
          <w:szCs w:val="27"/>
        </w:rPr>
      </w:pPr>
    </w:p>
    <w:p w:rsidR="000C25B1" w:rsidRPr="001E3869" w:rsidRDefault="000C25B1" w:rsidP="000C25B1">
      <w:pPr>
        <w:spacing w:after="120"/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1. Согласие дается на обработку и предоставление доступа неограниченному кругу лиц и иные действия со следующими персональными данными:</w:t>
      </w:r>
    </w:p>
    <w:p w:rsidR="000C25B1" w:rsidRPr="001E3869" w:rsidRDefault="000C25B1" w:rsidP="000C25B1">
      <w:pPr>
        <w:spacing w:after="120"/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1.1. Персональные данные, не являющиеся специальными или биометрическими: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фамилия, имя, отчество (при наличии);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год рождения;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почтовый адрес;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сведения об имеющихся ученых степенях, ученых или академических званиях;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сведения о месте работы.</w:t>
      </w:r>
    </w:p>
    <w:p w:rsidR="000C25B1" w:rsidRPr="001E3869" w:rsidRDefault="000C25B1" w:rsidP="000C25B1">
      <w:pPr>
        <w:jc w:val="both"/>
        <w:rPr>
          <w:rFonts w:ascii="Times New Roman" w:hAnsi="Times New Roman" w:cs="Times New Roman"/>
          <w:color w:val="auto"/>
          <w:kern w:val="2"/>
        </w:rPr>
      </w:pPr>
      <w:r w:rsidRPr="001E3869">
        <w:rPr>
          <w:rFonts w:ascii="Times New Roman" w:hAnsi="Times New Roman" w:cs="Times New Roman"/>
          <w:color w:val="auto"/>
          <w:kern w:val="2"/>
          <w:szCs w:val="28"/>
          <w:vertAlign w:val="subscript"/>
        </w:rPr>
        <w:t xml:space="preserve"> </w:t>
      </w:r>
    </w:p>
    <w:p w:rsidR="000C25B1" w:rsidRPr="001E3869" w:rsidRDefault="000C25B1" w:rsidP="000C25B1">
      <w:pPr>
        <w:spacing w:after="120"/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1.2. </w:t>
      </w:r>
      <w:r w:rsidR="005D45AE"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 xml:space="preserve">Специальные 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персональные данные:</w:t>
      </w:r>
    </w:p>
    <w:p w:rsidR="000C25B1" w:rsidRPr="001E3869" w:rsidRDefault="000C25B1" w:rsidP="000C25B1">
      <w:pPr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  <w:lang w:val="en-US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  <w:lang w:val="en-US"/>
        </w:rPr>
        <w:t>WOS Research ID;</w:t>
      </w:r>
    </w:p>
    <w:p w:rsidR="000C25B1" w:rsidRPr="001E3869" w:rsidRDefault="000C25B1" w:rsidP="000C25B1">
      <w:pPr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  <w:lang w:val="en-US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  <w:lang w:val="en-US"/>
        </w:rPr>
        <w:lastRenderedPageBreak/>
        <w:t>Scopus Author ID;</w:t>
      </w:r>
    </w:p>
    <w:p w:rsidR="000C25B1" w:rsidRPr="001E3869" w:rsidRDefault="000C25B1" w:rsidP="000C25B1">
      <w:pPr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  <w:lang w:val="en-US"/>
        </w:rPr>
        <w:t>ID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 xml:space="preserve"> РИНЦ;</w:t>
      </w:r>
    </w:p>
    <w:p w:rsidR="000C25B1" w:rsidRPr="001E3869" w:rsidRDefault="000C25B1" w:rsidP="000C25B1">
      <w:pPr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ORCID.</w:t>
      </w:r>
    </w:p>
    <w:p w:rsidR="000C25B1" w:rsidRPr="001E3869" w:rsidRDefault="000C25B1" w:rsidP="000C25B1">
      <w:pPr>
        <w:ind w:firstLine="709"/>
        <w:rPr>
          <w:rFonts w:ascii="Times New Roman" w:hAnsi="Times New Roman" w:cs="Times New Roman"/>
          <w:color w:val="auto"/>
          <w:kern w:val="2"/>
          <w:szCs w:val="28"/>
        </w:rPr>
      </w:pPr>
    </w:p>
    <w:p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2. Информационные ресурсы, посредством которых Оператором будет осуществляться предоставление доступа к персональным данным неограниченному кругу лиц и иные действия: </w:t>
      </w:r>
    </w:p>
    <w:p w:rsidR="000C25B1" w:rsidRPr="001E3869" w:rsidRDefault="003C3DBA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u w:val="single"/>
        </w:rPr>
      </w:pPr>
      <w:hyperlink r:id="rId7" w:history="1">
        <w:r w:rsidR="000C25B1" w:rsidRPr="001E3869">
          <w:rPr>
            <w:rFonts w:ascii="Times New Roman" w:hAnsi="Times New Roman" w:cs="Times New Roman"/>
            <w:color w:val="auto"/>
            <w:sz w:val="27"/>
            <w:szCs w:val="27"/>
            <w:u w:val="single"/>
          </w:rPr>
          <w:t>https://dissovet.msu.ru/</w:t>
        </w:r>
      </w:hyperlink>
    </w:p>
    <w:p w:rsidR="000C25B1" w:rsidRPr="001E3869" w:rsidRDefault="003C3DBA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u w:val="single"/>
        </w:rPr>
      </w:pPr>
      <w:hyperlink r:id="rId8" w:history="1">
        <w:r w:rsidR="000C25B1" w:rsidRPr="001E3869">
          <w:rPr>
            <w:rFonts w:ascii="Times New Roman" w:hAnsi="Times New Roman" w:cs="Times New Roman"/>
            <w:color w:val="auto"/>
            <w:sz w:val="27"/>
            <w:szCs w:val="27"/>
            <w:u w:val="single"/>
          </w:rPr>
          <w:t>https://istina.msu.ru/dissertation_councils/by_organization/214524/</w:t>
        </w:r>
      </w:hyperlink>
    </w:p>
    <w:p w:rsidR="000C25B1" w:rsidRPr="001E3869" w:rsidRDefault="003C3DBA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u w:val="single"/>
        </w:rPr>
      </w:pPr>
      <w:hyperlink r:id="rId9" w:history="1">
        <w:r w:rsidR="000C25B1" w:rsidRPr="001E3869">
          <w:rPr>
            <w:rFonts w:ascii="Times New Roman" w:hAnsi="Times New Roman" w:cs="Times New Roman"/>
            <w:color w:val="auto"/>
            <w:sz w:val="27"/>
            <w:szCs w:val="27"/>
            <w:u w:val="single"/>
          </w:rPr>
          <w:t>https://www.msu.ru/science/dis-sov1.html</w:t>
        </w:r>
      </w:hyperlink>
      <w:r w:rsidR="000C25B1" w:rsidRPr="001E3869">
        <w:rPr>
          <w:rFonts w:ascii="Times New Roman" w:hAnsi="Times New Roman" w:cs="Times New Roman"/>
          <w:color w:val="auto"/>
          <w:sz w:val="27"/>
          <w:szCs w:val="27"/>
          <w:u w:val="single"/>
        </w:rPr>
        <w:t xml:space="preserve"> </w:t>
      </w:r>
    </w:p>
    <w:p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3. Цель обработки персональных данных: Мониторинг реализации права самостоятельного присуждения ученых степеней Московским государственным университетом имени М.В. Ломоносова и оценка эффективности деятельности диссертационных советов в рамках государственной системы научной аттестации организациями и органами исполнительной власти, осуществляющими функции по выработке государственной политики и нормативно-правовому регулированию в сфере научной и научно-технической деятельности.</w:t>
      </w:r>
    </w:p>
    <w:p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4. 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Категории и перечень персональных данных, для обработки которых субъект персональных данных устанавливает условия и запреты,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сотрудников:</w:t>
      </w:r>
    </w:p>
    <w:p w:rsidR="000C25B1" w:rsidRPr="001E3869" w:rsidRDefault="000C25B1" w:rsidP="000C25B1">
      <w:pPr>
        <w:spacing w:after="120"/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4.1. Персональные данные, не являющиеся специальными или биометрическими: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месяц, дата и место рождения;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сведения о гражданстве;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адрес регистрации;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сведения о месте работы (с указанием подразделений организации) и должности.</w:t>
      </w:r>
    </w:p>
    <w:p w:rsidR="000C25B1" w:rsidRPr="001E3869" w:rsidRDefault="000C25B1" w:rsidP="000C25B1">
      <w:pPr>
        <w:jc w:val="both"/>
        <w:rPr>
          <w:rFonts w:ascii="Times New Roman" w:hAnsi="Times New Roman" w:cs="Times New Roman"/>
          <w:color w:val="auto"/>
          <w:kern w:val="2"/>
        </w:rPr>
      </w:pPr>
      <w:r w:rsidRPr="001E3869">
        <w:rPr>
          <w:rFonts w:ascii="Times New Roman" w:hAnsi="Times New Roman" w:cs="Times New Roman"/>
          <w:color w:val="auto"/>
          <w:kern w:val="2"/>
          <w:szCs w:val="28"/>
          <w:vertAlign w:val="subscript"/>
        </w:rPr>
        <w:t xml:space="preserve"> </w:t>
      </w:r>
    </w:p>
    <w:p w:rsidR="000C25B1" w:rsidRPr="001E3869" w:rsidRDefault="000C25B1" w:rsidP="000C25B1">
      <w:pPr>
        <w:spacing w:after="120"/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4.2. </w:t>
      </w:r>
      <w:r w:rsidR="005D45AE"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 xml:space="preserve">Специальные 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персональные данные: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серия и номер общегражданского (национального) паспорта, сведения об организации, выдавшей паспорт, дата выдачи;</w:t>
      </w:r>
    </w:p>
    <w:p w:rsidR="000C25B1" w:rsidRPr="001E3869" w:rsidRDefault="000C25B1" w:rsidP="000C25B1">
      <w:pPr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серия и номер документов о высшем образовании;</w:t>
      </w:r>
    </w:p>
    <w:p w:rsidR="000C25B1" w:rsidRPr="001E3869" w:rsidRDefault="000C25B1" w:rsidP="000C25B1">
      <w:pPr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номер СНИЛС;</w:t>
      </w:r>
    </w:p>
    <w:p w:rsidR="000C25B1" w:rsidRPr="001E3869" w:rsidRDefault="000C25B1" w:rsidP="000C25B1">
      <w:pPr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номер свидетельства ИНН.</w:t>
      </w:r>
    </w:p>
    <w:p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5. Информационные ресурсы, посредством которых будут 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передаваться персональные данные Оператором, осуществляющим обработку персональных данных</w:t>
      </w: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, 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только по его внутренней сети либо по информационно-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lastRenderedPageBreak/>
        <w:t>телекоммуникационным сетям, обеспечивающим доступ к информации лишь для строго определенных сотрудников: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Федеральная информационная система государственной научной аттестации;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Единая государственная информационная система учета научно-исследовательских, опытно-конструкторских и технологических работ гражданского назначения;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Автоматизированная информационная система МГУ «</w:t>
      </w:r>
      <w:proofErr w:type="spellStart"/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Диссовет</w:t>
      </w:r>
      <w:proofErr w:type="spellEnd"/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»;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Система приема обязательных печатных экземпляров изданий в электронной форме Российской государственной библиотеки.</w:t>
      </w:r>
    </w:p>
    <w:p w:rsidR="000C25B1" w:rsidRPr="001E3869" w:rsidRDefault="000C25B1" w:rsidP="000C25B1">
      <w:pPr>
        <w:spacing w:after="120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6. 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в случае направления Оператору по адресу, указанному в начале данного Согласия, письменного требования, содержащего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7. Действие согласия субъекта персональных данных, разрешенных субъектом персональных данных для распространения, прекращается с момента поступления Оператору требования, указанного в п. 6 данного Согласия.</w:t>
      </w:r>
    </w:p>
    <w:p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8. Настоящее согласие действует все время до момента прекращения обработки персональных данных, указанного в п. 6 и 7 данного Согласия.</w:t>
      </w:r>
    </w:p>
    <w:p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________________</w:t>
      </w:r>
    </w:p>
    <w:p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vertAlign w:val="subscript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                   (дата)</w:t>
      </w:r>
    </w:p>
    <w:p w:rsidR="000C25B1" w:rsidRPr="001E3869" w:rsidRDefault="000C25B1" w:rsidP="000C25B1">
      <w:pPr>
        <w:spacing w:after="120"/>
        <w:ind w:firstLine="709"/>
        <w:jc w:val="right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___________________   /   ___________________</w:t>
      </w:r>
    </w:p>
    <w:p w:rsidR="000C25B1" w:rsidRPr="001E3869" w:rsidRDefault="000C25B1" w:rsidP="000C25B1">
      <w:pPr>
        <w:spacing w:after="120"/>
        <w:jc w:val="both"/>
        <w:rPr>
          <w:rFonts w:ascii="Times New Roman" w:hAnsi="Times New Roman" w:cs="Times New Roman"/>
          <w:color w:val="auto"/>
          <w:sz w:val="27"/>
          <w:szCs w:val="27"/>
          <w:vertAlign w:val="subscript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                                                                     </w:t>
      </w:r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(</w:t>
      </w:r>
      <w:r w:rsidR="0076163B"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фамилия, </w:t>
      </w:r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инициалы)                                                      (подпись)</w:t>
      </w:r>
    </w:p>
    <w:p w:rsidR="0095378D" w:rsidRPr="001E3869" w:rsidRDefault="000C25B1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br w:type="page"/>
      </w:r>
      <w:r w:rsidR="0095378D"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5</w:t>
      </w:r>
    </w:p>
    <w:p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:rsidR="000C25B1" w:rsidRPr="001E3869" w:rsidRDefault="000C25B1" w:rsidP="0095378D">
      <w:pPr>
        <w:shd w:val="clear" w:color="auto" w:fill="FFFFFF"/>
        <w:ind w:left="4536"/>
        <w:jc w:val="center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color w:val="auto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Рекомендуемый образец заявления о приеме диссертации</w:t>
      </w:r>
    </w:p>
    <w:p w:rsidR="000C25B1" w:rsidRPr="001E3869" w:rsidRDefault="000C25B1" w:rsidP="000C25B1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</w:p>
    <w:p w:rsidR="000C25B1" w:rsidRPr="001E3869" w:rsidRDefault="000C25B1" w:rsidP="000C25B1">
      <w:pPr>
        <w:shd w:val="clear" w:color="auto" w:fill="FFFFFF"/>
        <w:ind w:left="24"/>
        <w:jc w:val="center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:rsidR="000C25B1" w:rsidRPr="001E3869" w:rsidRDefault="000C25B1" w:rsidP="000C25B1">
      <w:pPr>
        <w:shd w:val="clear" w:color="auto" w:fill="FFFFFF"/>
        <w:ind w:left="24"/>
        <w:jc w:val="center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:rsidR="000C25B1" w:rsidRPr="001E3869" w:rsidRDefault="000C25B1" w:rsidP="000C25B1">
      <w:pPr>
        <w:shd w:val="clear" w:color="auto" w:fill="FFFFFF"/>
        <w:tabs>
          <w:tab w:val="left" w:leader="underscore" w:pos="4642"/>
        </w:tabs>
        <w:ind w:left="453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Председателю</w:t>
      </w:r>
    </w:p>
    <w:p w:rsidR="000C25B1" w:rsidRPr="001E3869" w:rsidRDefault="000C25B1" w:rsidP="000C25B1">
      <w:pPr>
        <w:shd w:val="clear" w:color="auto" w:fill="FFFFFF"/>
        <w:tabs>
          <w:tab w:val="left" w:leader="underscore" w:pos="4642"/>
        </w:tabs>
        <w:ind w:left="453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диссертационного совета МГУ.000.0,</w:t>
      </w:r>
    </w:p>
    <w:p w:rsidR="000C25B1" w:rsidRPr="001E3869" w:rsidRDefault="000C25B1" w:rsidP="000C25B1">
      <w:pPr>
        <w:shd w:val="clear" w:color="auto" w:fill="FFFFFF"/>
        <w:ind w:left="4536"/>
        <w:jc w:val="right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  <w:w w:val="90"/>
          <w:sz w:val="28"/>
          <w:szCs w:val="28"/>
          <w:vertAlign w:val="superscript"/>
        </w:rPr>
        <w:t xml:space="preserve">(шифр </w:t>
      </w:r>
      <w:proofErr w:type="spellStart"/>
      <w:r w:rsidRPr="001E3869">
        <w:rPr>
          <w:rFonts w:ascii="Times New Roman" w:hAnsi="Times New Roman" w:cs="Times New Roman"/>
          <w:color w:val="auto"/>
          <w:spacing w:val="-1"/>
          <w:w w:val="90"/>
          <w:sz w:val="28"/>
          <w:szCs w:val="28"/>
          <w:vertAlign w:val="superscript"/>
        </w:rPr>
        <w:t>дисс</w:t>
      </w:r>
      <w:proofErr w:type="spellEnd"/>
      <w:r w:rsidRPr="001E3869">
        <w:rPr>
          <w:rFonts w:ascii="Times New Roman" w:hAnsi="Times New Roman" w:cs="Times New Roman"/>
          <w:color w:val="auto"/>
          <w:spacing w:val="-1"/>
          <w:w w:val="90"/>
          <w:sz w:val="28"/>
          <w:szCs w:val="28"/>
          <w:vertAlign w:val="superscript"/>
        </w:rPr>
        <w:t>. совета)</w:t>
      </w:r>
    </w:p>
    <w:p w:rsidR="000C25B1" w:rsidRPr="001E3869" w:rsidRDefault="000C25B1" w:rsidP="000C25B1">
      <w:pPr>
        <w:shd w:val="clear" w:color="auto" w:fill="FFFFFF"/>
        <w:ind w:left="4536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________________________________</w:t>
      </w:r>
    </w:p>
    <w:p w:rsidR="000C25B1" w:rsidRPr="001E3869" w:rsidRDefault="000C25B1" w:rsidP="000C25B1">
      <w:pPr>
        <w:shd w:val="clear" w:color="auto" w:fill="FFFFFF"/>
        <w:ind w:left="4536"/>
        <w:rPr>
          <w:color w:val="auto"/>
        </w:rPr>
      </w:pPr>
      <w:r w:rsidRPr="001E3869">
        <w:rPr>
          <w:rFonts w:ascii="Times New Roman" w:hAnsi="Times New Roman" w:cs="Times New Roman"/>
          <w:color w:val="auto"/>
          <w:w w:val="90"/>
          <w:sz w:val="28"/>
          <w:szCs w:val="28"/>
        </w:rPr>
        <w:t>от _________________________________</w:t>
      </w:r>
    </w:p>
    <w:p w:rsidR="000C25B1" w:rsidRPr="001E3869" w:rsidRDefault="000C25B1" w:rsidP="000C25B1">
      <w:pPr>
        <w:shd w:val="clear" w:color="auto" w:fill="FFFFFF"/>
        <w:ind w:left="453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w w:val="90"/>
          <w:sz w:val="28"/>
          <w:szCs w:val="28"/>
          <w:vertAlign w:val="superscript"/>
        </w:rPr>
        <w:t>(фамилия, имя, отчество – при наличии)</w:t>
      </w:r>
    </w:p>
    <w:p w:rsidR="000C25B1" w:rsidRPr="001E3869" w:rsidRDefault="000C25B1" w:rsidP="000C25B1">
      <w:pPr>
        <w:shd w:val="clear" w:color="auto" w:fill="FFFFFF"/>
        <w:ind w:right="38"/>
        <w:jc w:val="center"/>
        <w:rPr>
          <w:rFonts w:ascii="Times New Roman" w:hAnsi="Times New Roman" w:cs="Times New Roman"/>
          <w:color w:val="auto"/>
          <w:spacing w:val="-7"/>
          <w:sz w:val="28"/>
          <w:szCs w:val="28"/>
          <w:vertAlign w:val="superscript"/>
        </w:rPr>
      </w:pPr>
    </w:p>
    <w:p w:rsidR="000C25B1" w:rsidRPr="001E3869" w:rsidRDefault="000C25B1" w:rsidP="000C25B1">
      <w:pPr>
        <w:shd w:val="clear" w:color="auto" w:fill="FFFFFF"/>
        <w:ind w:right="38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7"/>
          <w:sz w:val="28"/>
          <w:szCs w:val="28"/>
        </w:rPr>
        <w:t>Заявление</w:t>
      </w:r>
    </w:p>
    <w:p w:rsidR="000C25B1" w:rsidRPr="001E3869" w:rsidRDefault="000C25B1" w:rsidP="000C25B1">
      <w:pPr>
        <w:shd w:val="clear" w:color="auto" w:fill="FFFFFF"/>
        <w:ind w:right="38"/>
        <w:jc w:val="center"/>
        <w:rPr>
          <w:rFonts w:ascii="Times New Roman" w:hAnsi="Times New Roman" w:cs="Times New Roman"/>
          <w:color w:val="auto"/>
          <w:spacing w:val="-7"/>
          <w:sz w:val="28"/>
          <w:szCs w:val="28"/>
        </w:rPr>
      </w:pPr>
    </w:p>
    <w:p w:rsidR="000C25B1" w:rsidRPr="001E3869" w:rsidRDefault="000C25B1" w:rsidP="000C25B1">
      <w:pPr>
        <w:shd w:val="clear" w:color="auto" w:fill="FFFFFF"/>
        <w:spacing w:line="360" w:lineRule="auto"/>
        <w:ind w:firstLine="709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Прошу принять к рассмотрению и защите мою диссертацию на тему _______________________________________________________________ </w:t>
      </w:r>
    </w:p>
    <w:p w:rsidR="000C25B1" w:rsidRPr="001E3869" w:rsidRDefault="000C25B1" w:rsidP="000C25B1">
      <w:pPr>
        <w:shd w:val="clear" w:color="auto" w:fill="FFFFFF"/>
        <w:spacing w:line="360" w:lineRule="auto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(название диссертации)</w:t>
      </w:r>
    </w:p>
    <w:p w:rsidR="000C25B1" w:rsidRPr="001E3869" w:rsidRDefault="000C25B1" w:rsidP="000C25B1">
      <w:pPr>
        <w:shd w:val="clear" w:color="auto" w:fill="FFFFFF"/>
        <w:spacing w:line="360" w:lineRule="auto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на соискание ученой степени кандидата (доктора) _________________ наук</w:t>
      </w:r>
    </w:p>
    <w:p w:rsidR="000C25B1" w:rsidRPr="001E3869" w:rsidRDefault="000C25B1" w:rsidP="000C25B1">
      <w:pPr>
        <w:shd w:val="clear" w:color="auto" w:fill="FFFFFF"/>
        <w:spacing w:line="360" w:lineRule="auto"/>
        <w:ind w:firstLine="5812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(отрасль науки)</w:t>
      </w:r>
    </w:p>
    <w:p w:rsidR="000C25B1" w:rsidRPr="001E3869" w:rsidRDefault="000C25B1" w:rsidP="000C25B1">
      <w:pPr>
        <w:shd w:val="clear" w:color="auto" w:fill="FFFFFF"/>
        <w:spacing w:line="360" w:lineRule="auto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по специальности _________________________________________.</w:t>
      </w:r>
    </w:p>
    <w:p w:rsidR="000C25B1" w:rsidRPr="001E3869" w:rsidRDefault="000C25B1" w:rsidP="0076163B">
      <w:pPr>
        <w:shd w:val="clear" w:color="auto" w:fill="FFFFFF"/>
        <w:spacing w:line="360" w:lineRule="auto"/>
        <w:ind w:left="138" w:firstLine="2694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(шифр и наименование научной специальности)</w:t>
      </w:r>
    </w:p>
    <w:p w:rsidR="000C25B1" w:rsidRPr="001E3869" w:rsidRDefault="000C25B1" w:rsidP="000C25B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Диссертационная работа представляется к защите впервые (повторно).</w:t>
      </w:r>
    </w:p>
    <w:p w:rsidR="000C25B1" w:rsidRPr="001E3869" w:rsidRDefault="000C25B1" w:rsidP="000C25B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E3869">
        <w:rPr>
          <w:rFonts w:ascii="Times New Roman" w:hAnsi="Times New Roman" w:cs="Times New Roman"/>
          <w:color w:val="auto"/>
          <w:sz w:val="28"/>
          <w:szCs w:val="28"/>
        </w:rPr>
        <w:t>Соглас</w:t>
      </w:r>
      <w:proofErr w:type="spellEnd"/>
      <w:r w:rsidRPr="001E3869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Pr="001E3869">
        <w:rPr>
          <w:rFonts w:ascii="Times New Roman" w:hAnsi="Times New Roman" w:cs="Times New Roman"/>
          <w:color w:val="auto"/>
          <w:sz w:val="28"/>
          <w:szCs w:val="28"/>
        </w:rPr>
        <w:t>ен</w:t>
      </w:r>
      <w:proofErr w:type="spellEnd"/>
      <w:r w:rsidRPr="001E3869">
        <w:rPr>
          <w:rFonts w:ascii="Times New Roman" w:hAnsi="Times New Roman" w:cs="Times New Roman"/>
          <w:color w:val="auto"/>
          <w:sz w:val="28"/>
          <w:szCs w:val="28"/>
        </w:rPr>
        <w:t>)(на) на включение моих персональных данных (прилагаются к заявлению) в аттестационное дело и их дальнейшую обработку.</w:t>
      </w:r>
    </w:p>
    <w:p w:rsidR="000C25B1" w:rsidRPr="001E3869" w:rsidRDefault="000C25B1" w:rsidP="000C25B1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Подтверждаю, что все представляемые к защите данные и результаты исследования являются подлинными и оригинальными и, кроме специально оговоренных случаев, получены мной лично.</w:t>
      </w:r>
    </w:p>
    <w:p w:rsidR="000C25B1" w:rsidRPr="001E3869" w:rsidRDefault="000C25B1" w:rsidP="000C25B1">
      <w:pPr>
        <w:shd w:val="clear" w:color="auto" w:fill="FFFFFF"/>
        <w:jc w:val="right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43501A" w:rsidRPr="001E3869" w:rsidRDefault="000C25B1" w:rsidP="000C25B1">
      <w:pPr>
        <w:shd w:val="clear" w:color="auto" w:fill="FFFFFF"/>
        <w:jc w:val="right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Число, подпись</w:t>
      </w:r>
    </w:p>
    <w:p w:rsidR="0043501A" w:rsidRPr="001E3869" w:rsidRDefault="0043501A" w:rsidP="0043501A">
      <w:pPr>
        <w:rPr>
          <w:color w:val="auto"/>
        </w:rPr>
      </w:pPr>
    </w:p>
    <w:p w:rsidR="0043501A" w:rsidRPr="001E3869" w:rsidRDefault="0043501A" w:rsidP="0043501A">
      <w:pPr>
        <w:rPr>
          <w:color w:val="auto"/>
        </w:rPr>
      </w:pPr>
    </w:p>
    <w:p w:rsidR="0043501A" w:rsidRPr="001E3869" w:rsidRDefault="0043501A" w:rsidP="0043501A">
      <w:pPr>
        <w:rPr>
          <w:color w:val="auto"/>
        </w:rPr>
      </w:pPr>
    </w:p>
    <w:p w:rsidR="0043501A" w:rsidRPr="001E3869" w:rsidRDefault="0043501A" w:rsidP="0043501A">
      <w:pPr>
        <w:rPr>
          <w:color w:val="auto"/>
        </w:rPr>
      </w:pPr>
    </w:p>
    <w:p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6</w:t>
      </w:r>
    </w:p>
    <w:p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</w:p>
    <w:p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СОГЛАСИЕ НА ОБРАБОТКУ ПЕРСОНАЛЬНЫХ ДАННЫХ,</w:t>
      </w:r>
    </w:p>
    <w:p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РАЗРЕШЕННЫХ СУБЪЕКТОМ ПЕРСОНАЛЬНЫХ ДАННЫХ</w:t>
      </w:r>
    </w:p>
    <w:p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ДЛЯ РАСПРОСТРАНЕНИЯ ПРИ ПРЕДСТАВЛЕНИИ К ЗАЩИТЕ ДИССЕРТАЦИИ НА СОИСКАНИЕ УЧЕНОЙ СТЕПЕНИ ДОКТОРА ИЛИ КАНДИДАТА НАУК</w:t>
      </w:r>
    </w:p>
    <w:p w:rsidR="000C25B1" w:rsidRPr="001E3869" w:rsidRDefault="000C25B1" w:rsidP="000C25B1">
      <w:pPr>
        <w:spacing w:line="360" w:lineRule="auto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  <w:lang w:eastAsia="ar-SA"/>
        </w:rPr>
      </w:pPr>
    </w:p>
    <w:p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Я, субъект персональных данных________________________________________________________________,</w:t>
      </w:r>
    </w:p>
    <w:p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  <w:vertAlign w:val="subscript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                                                                         </w:t>
      </w:r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(</w:t>
      </w:r>
      <w:proofErr w:type="spellStart"/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фио</w:t>
      </w:r>
      <w:proofErr w:type="spellEnd"/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)</w:t>
      </w:r>
    </w:p>
    <w:p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зарегистрирован/а_______________________________________________________,</w:t>
      </w:r>
    </w:p>
    <w:p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  <w:vertAlign w:val="subscript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                                                                         </w:t>
      </w:r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(адрес)</w:t>
      </w:r>
    </w:p>
    <w:p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______________________________________________________________________,</w:t>
      </w:r>
    </w:p>
    <w:p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  <w:vertAlign w:val="subscript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                                      </w:t>
      </w:r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(серия и номер документа, удостоверяющего личность, кем и когда выдан)</w:t>
      </w:r>
    </w:p>
    <w:p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  <w:vertAlign w:val="subscript"/>
        </w:rPr>
      </w:pPr>
    </w:p>
    <w:p w:rsidR="000C25B1" w:rsidRPr="001E3869" w:rsidRDefault="000C25B1" w:rsidP="000C25B1">
      <w:pPr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Контактная информация__________________________________________________,</w:t>
      </w:r>
    </w:p>
    <w:p w:rsidR="0076163B" w:rsidRPr="001E3869" w:rsidRDefault="0076163B" w:rsidP="0076163B">
      <w:pPr>
        <w:ind w:left="1416" w:firstLine="708"/>
        <w:jc w:val="center"/>
        <w:rPr>
          <w:rFonts w:ascii="Times New Roman" w:hAnsi="Times New Roman" w:cs="Times New Roman"/>
          <w:color w:val="auto"/>
          <w:kern w:val="2"/>
          <w:sz w:val="27"/>
          <w:szCs w:val="27"/>
          <w:vertAlign w:val="subscript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  <w:vertAlign w:val="subscript"/>
        </w:rPr>
        <w:t>(номер телефона, адрес электронной почты и почтовый адрес субъекта персональных данных)</w:t>
      </w:r>
    </w:p>
    <w:p w:rsidR="000C25B1" w:rsidRPr="001E3869" w:rsidRDefault="000C25B1" w:rsidP="000C25B1">
      <w:pPr>
        <w:ind w:firstLine="567"/>
        <w:jc w:val="center"/>
        <w:rPr>
          <w:rFonts w:ascii="Times New Roman" w:hAnsi="Times New Roman" w:cs="Times New Roman"/>
          <w:color w:val="auto"/>
          <w:kern w:val="2"/>
          <w:sz w:val="27"/>
          <w:szCs w:val="27"/>
          <w:vertAlign w:val="subscript"/>
        </w:rPr>
      </w:pPr>
    </w:p>
    <w:p w:rsidR="000C25B1" w:rsidRPr="001E3869" w:rsidRDefault="000C25B1" w:rsidP="000C25B1">
      <w:pPr>
        <w:tabs>
          <w:tab w:val="left" w:pos="8460"/>
        </w:tabs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в соответствии с Федеральным законом от 27 июля 2006 г. № 152-ФЗ                         «О персональных данных», Требованиями к содержанию согласия</w:t>
      </w:r>
      <w:r w:rsidRPr="001E3869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</w:t>
      </w:r>
      <w:r w:rsidRPr="001E3869">
        <w:rPr>
          <w:rFonts w:ascii="Times New Roman" w:hAnsi="Times New Roman" w:cs="Times New Roman"/>
          <w:bCs/>
          <w:color w:val="auto"/>
          <w:sz w:val="27"/>
          <w:szCs w:val="27"/>
        </w:rPr>
        <w:t>на обработку персональных данных, разрешенных субъектом персональных данных для распространения, утвержденных Приказом Федеральной службы по надзору в сфере связи, информационных технологий и массовых коммуникаций от 24 февраля 2021 г. № 18 свободно, в своей воле и в своем интересе даю согласие МГУ имени М.В. Ломоносова</w:t>
      </w: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 (ИНН: 7729082090 ОГРН: 1037700258694)</w:t>
      </w:r>
      <w:r w:rsidRPr="001E3869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, расположенному по адресу: </w:t>
      </w:r>
      <w:r w:rsidR="00C931F0" w:rsidRPr="001E3869">
        <w:rPr>
          <w:rFonts w:ascii="Times New Roman" w:hAnsi="Times New Roman" w:cs="Times New Roman"/>
          <w:bCs/>
          <w:color w:val="auto"/>
          <w:sz w:val="27"/>
          <w:szCs w:val="27"/>
        </w:rPr>
        <w:t>119991</w:t>
      </w:r>
      <w:r w:rsidRPr="001E3869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, г. Москва, Ленинские Горы, д. 1 (далее – Оператор), на обработку моих персональных данных и разрешаю их распространение на указанных информационных ресурсах в сети Интернет таким образом, что персональные данные будут доступны неограниченному кругу лиц 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со следующими условиями:</w:t>
      </w:r>
    </w:p>
    <w:p w:rsidR="000C25B1" w:rsidRPr="001E3869" w:rsidRDefault="000C25B1" w:rsidP="000C25B1">
      <w:pPr>
        <w:tabs>
          <w:tab w:val="left" w:pos="8460"/>
        </w:tabs>
        <w:ind w:firstLine="567"/>
        <w:rPr>
          <w:rFonts w:ascii="Times New Roman" w:hAnsi="Times New Roman" w:cs="Times New Roman"/>
          <w:color w:val="auto"/>
          <w:sz w:val="27"/>
          <w:szCs w:val="27"/>
        </w:rPr>
      </w:pPr>
    </w:p>
    <w:p w:rsidR="000C25B1" w:rsidRPr="001E3869" w:rsidRDefault="000C25B1" w:rsidP="000C25B1">
      <w:pPr>
        <w:spacing w:after="120"/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1. Согласие дается на обработку и предоставление доступа неограниченному кругу лиц и иные действия со следующими персональными данными:</w:t>
      </w:r>
    </w:p>
    <w:p w:rsidR="000C25B1" w:rsidRPr="001E3869" w:rsidRDefault="000C25B1" w:rsidP="000C25B1">
      <w:pPr>
        <w:spacing w:after="120"/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1.1. Персональные данные, не являющиеся специальными или биометрическими: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фамилия, имя, отчество (при наличии);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год рождения;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почтовый адрес;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сведения об образовании, о наличии ученых степеней и ученых званий;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сведения о гражданстве;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сведения о месте работы.</w:t>
      </w:r>
    </w:p>
    <w:p w:rsidR="000C25B1" w:rsidRPr="001E3869" w:rsidRDefault="000C25B1" w:rsidP="000C25B1">
      <w:pPr>
        <w:jc w:val="both"/>
        <w:rPr>
          <w:rFonts w:ascii="Times New Roman" w:hAnsi="Times New Roman" w:cs="Times New Roman"/>
          <w:color w:val="auto"/>
          <w:kern w:val="2"/>
        </w:rPr>
      </w:pPr>
      <w:r w:rsidRPr="001E3869">
        <w:rPr>
          <w:rFonts w:ascii="Times New Roman" w:hAnsi="Times New Roman" w:cs="Times New Roman"/>
          <w:color w:val="auto"/>
          <w:kern w:val="2"/>
          <w:szCs w:val="28"/>
          <w:vertAlign w:val="subscript"/>
        </w:rPr>
        <w:t xml:space="preserve"> </w:t>
      </w:r>
    </w:p>
    <w:p w:rsidR="000C25B1" w:rsidRPr="001E3869" w:rsidRDefault="000C25B1" w:rsidP="000C25B1">
      <w:pPr>
        <w:spacing w:after="120"/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lastRenderedPageBreak/>
        <w:t>1.2. </w:t>
      </w:r>
      <w:r w:rsidR="005D45AE"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Специальные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 xml:space="preserve"> персональные данные:</w:t>
      </w:r>
    </w:p>
    <w:p w:rsidR="000C25B1" w:rsidRPr="001E3869" w:rsidRDefault="000C25B1" w:rsidP="000C25B1">
      <w:pPr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номер СНИЛС.</w:t>
      </w:r>
    </w:p>
    <w:p w:rsidR="000C25B1" w:rsidRPr="001E3869" w:rsidRDefault="000C25B1" w:rsidP="000C25B1">
      <w:pPr>
        <w:ind w:firstLine="709"/>
        <w:rPr>
          <w:rFonts w:ascii="Times New Roman" w:hAnsi="Times New Roman" w:cs="Times New Roman"/>
          <w:color w:val="auto"/>
          <w:kern w:val="2"/>
          <w:szCs w:val="28"/>
        </w:rPr>
      </w:pPr>
    </w:p>
    <w:p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2. Информационные ресурсы, посредством которых Оператором будет осуществляться предоставление доступа к персональным данным неограниченному кругу лиц и иные действия: </w:t>
      </w:r>
    </w:p>
    <w:p w:rsidR="000C25B1" w:rsidRPr="001E3869" w:rsidRDefault="003C3DBA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u w:val="single"/>
        </w:rPr>
      </w:pPr>
      <w:hyperlink r:id="rId10" w:history="1">
        <w:r w:rsidR="000C25B1" w:rsidRPr="001E3869">
          <w:rPr>
            <w:rFonts w:ascii="Times New Roman" w:hAnsi="Times New Roman" w:cs="Times New Roman"/>
            <w:color w:val="auto"/>
            <w:sz w:val="27"/>
            <w:szCs w:val="27"/>
            <w:u w:val="single"/>
          </w:rPr>
          <w:t>https://dissovet.msu.ru/</w:t>
        </w:r>
      </w:hyperlink>
    </w:p>
    <w:p w:rsidR="000C25B1" w:rsidRPr="001E3869" w:rsidRDefault="003C3DBA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u w:val="single"/>
        </w:rPr>
      </w:pPr>
      <w:hyperlink r:id="rId11" w:history="1">
        <w:r w:rsidR="000C25B1" w:rsidRPr="001E3869">
          <w:rPr>
            <w:rFonts w:ascii="Times New Roman" w:hAnsi="Times New Roman" w:cs="Times New Roman"/>
            <w:color w:val="auto"/>
            <w:sz w:val="27"/>
            <w:szCs w:val="27"/>
            <w:u w:val="single"/>
          </w:rPr>
          <w:t>https://istina.msu.ru/dissertation_councils/by_organization/214524/</w:t>
        </w:r>
      </w:hyperlink>
    </w:p>
    <w:p w:rsidR="000C25B1" w:rsidRPr="001E3869" w:rsidRDefault="003C3DBA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u w:val="single"/>
        </w:rPr>
      </w:pPr>
      <w:hyperlink r:id="rId12" w:history="1">
        <w:r w:rsidR="000C25B1" w:rsidRPr="001E3869">
          <w:rPr>
            <w:rFonts w:ascii="Times New Roman" w:hAnsi="Times New Roman" w:cs="Times New Roman"/>
            <w:color w:val="auto"/>
            <w:sz w:val="27"/>
            <w:szCs w:val="27"/>
            <w:u w:val="single"/>
          </w:rPr>
          <w:t>https://www.msu.ru/science/dis-sov1.html</w:t>
        </w:r>
      </w:hyperlink>
      <w:r w:rsidR="000C25B1" w:rsidRPr="001E3869">
        <w:rPr>
          <w:rFonts w:ascii="Times New Roman" w:hAnsi="Times New Roman" w:cs="Times New Roman"/>
          <w:color w:val="auto"/>
          <w:sz w:val="27"/>
          <w:szCs w:val="27"/>
          <w:u w:val="single"/>
        </w:rPr>
        <w:t xml:space="preserve"> </w:t>
      </w:r>
    </w:p>
    <w:p w:rsidR="000C25B1" w:rsidRPr="001E3869" w:rsidRDefault="003C3DBA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u w:val="single"/>
        </w:rPr>
      </w:pPr>
      <w:hyperlink r:id="rId13" w:history="1">
        <w:r w:rsidR="000C25B1" w:rsidRPr="001E3869">
          <w:rPr>
            <w:rFonts w:ascii="Times New Roman" w:hAnsi="Times New Roman" w:cs="Times New Roman"/>
            <w:color w:val="auto"/>
            <w:sz w:val="27"/>
            <w:szCs w:val="27"/>
            <w:u w:val="single"/>
          </w:rPr>
          <w:t>https://search.rsl.ru/</w:t>
        </w:r>
      </w:hyperlink>
    </w:p>
    <w:p w:rsidR="000C25B1" w:rsidRPr="001E3869" w:rsidRDefault="003C3DBA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u w:val="single"/>
        </w:rPr>
      </w:pPr>
      <w:hyperlink r:id="rId14" w:history="1">
        <w:r w:rsidR="000C25B1" w:rsidRPr="001E3869">
          <w:rPr>
            <w:rFonts w:ascii="Times New Roman" w:hAnsi="Times New Roman" w:cs="Times New Roman"/>
            <w:color w:val="auto"/>
            <w:sz w:val="27"/>
            <w:szCs w:val="27"/>
            <w:u w:val="single"/>
          </w:rPr>
          <w:t>https://www.rosrid.ru/dissertation/</w:t>
        </w:r>
      </w:hyperlink>
      <w:r w:rsidR="000C25B1" w:rsidRPr="001E3869">
        <w:rPr>
          <w:rFonts w:ascii="Times New Roman" w:hAnsi="Times New Roman" w:cs="Times New Roman"/>
          <w:color w:val="auto"/>
          <w:sz w:val="27"/>
          <w:szCs w:val="27"/>
          <w:u w:val="single"/>
        </w:rPr>
        <w:t xml:space="preserve"> </w:t>
      </w:r>
    </w:p>
    <w:p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3. Цель обработки персональных данных: Мониторинг реализации права самостоятельного присуждения ученых степеней Московским государственным университетом имени М.В. Ломоносова и оценка эффективности деятельности диссертационных советов в рамках государственной системы научной аттестации организациями и органами исполнительной власти, осуществляющими функции по выработке государственной политики и нормативно-правовому регулированию в сфере научной и научно-технической деятельности.</w:t>
      </w:r>
    </w:p>
    <w:p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4. 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Категории и перечень персональных данных, для обработки которых субъект персональных данных устанавливает условия и запреты,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сотрудников:</w:t>
      </w:r>
    </w:p>
    <w:p w:rsidR="000C25B1" w:rsidRPr="001E3869" w:rsidRDefault="000C25B1" w:rsidP="000C25B1">
      <w:pPr>
        <w:spacing w:after="120"/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4.1. Персональные данные, не являющиеся специальными или биометрическими: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месяц, дата и место рождения;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адрес регистрации;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сведения о месте работы (с указанием подразделений организации) и должности.</w:t>
      </w:r>
    </w:p>
    <w:p w:rsidR="000C25B1" w:rsidRPr="001E3869" w:rsidRDefault="000C25B1" w:rsidP="000C25B1">
      <w:pPr>
        <w:jc w:val="both"/>
        <w:rPr>
          <w:rFonts w:ascii="Times New Roman" w:hAnsi="Times New Roman" w:cs="Times New Roman"/>
          <w:color w:val="auto"/>
          <w:kern w:val="2"/>
        </w:rPr>
      </w:pPr>
      <w:r w:rsidRPr="001E3869">
        <w:rPr>
          <w:rFonts w:ascii="Times New Roman" w:hAnsi="Times New Roman" w:cs="Times New Roman"/>
          <w:color w:val="auto"/>
          <w:kern w:val="2"/>
          <w:szCs w:val="28"/>
          <w:vertAlign w:val="subscript"/>
        </w:rPr>
        <w:t xml:space="preserve"> </w:t>
      </w:r>
    </w:p>
    <w:p w:rsidR="000C25B1" w:rsidRPr="001E3869" w:rsidRDefault="000C25B1" w:rsidP="000C25B1">
      <w:pPr>
        <w:spacing w:after="120"/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4.2. </w:t>
      </w:r>
      <w:r w:rsidR="0043094B"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Специальные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 xml:space="preserve"> персональные данные: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серия и номер общегражданского (национального) паспорта, сведения об организации, выдавшей паспорт, дата выдачи;</w:t>
      </w:r>
    </w:p>
    <w:p w:rsidR="000C25B1" w:rsidRPr="001E3869" w:rsidRDefault="000C25B1" w:rsidP="000C25B1">
      <w:pPr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серия и номер документов о высшем образовании;</w:t>
      </w:r>
    </w:p>
    <w:p w:rsidR="000C25B1" w:rsidRPr="001E3869" w:rsidRDefault="000C25B1" w:rsidP="000C25B1">
      <w:pPr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номер свидетельства ИНН.</w:t>
      </w:r>
    </w:p>
    <w:p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5. Информационные ресурсы, посредством которых будут 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передаваться персональные данные Оператором, осуществляющим обработку персональных данных</w:t>
      </w: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, 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только по его внутренней сети либо по информационно-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lastRenderedPageBreak/>
        <w:t>телекоммуникационным сетям, обеспечивающим доступ к информации лишь для строго определенных сотрудников: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Федеральная информационная система государственной научной аттестации;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Единая государственная информационная система учета научно-исследовательских, опытно-конструкторских и технологических работ гражданского назначения;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Автоматизированная информационная система МГУ «</w:t>
      </w:r>
      <w:proofErr w:type="spellStart"/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Диссовет</w:t>
      </w:r>
      <w:proofErr w:type="spellEnd"/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»;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Система приема обязательных печатных экземпляров изданий в электронной форме Российской государственной библиотеки.</w:t>
      </w:r>
    </w:p>
    <w:p w:rsidR="000C25B1" w:rsidRPr="001E3869" w:rsidRDefault="000C25B1" w:rsidP="000C25B1">
      <w:pPr>
        <w:spacing w:after="120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6. 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в случае направления Оператору по адресу, указанному в начале данного Согласия, письменного требования, содержащего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7. Действие согласия субъекта персональных данных, разрешенных субъектом персональных данных для распространения, прекращается с момента поступления Оператору требования, указанного в п. 6 данного Согласия.</w:t>
      </w:r>
    </w:p>
    <w:p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8. Настоящее согласие действует все время до момента прекращения обработки персональных данных, указанного в п. 6 и 7 данного Согласия.</w:t>
      </w:r>
    </w:p>
    <w:p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________________</w:t>
      </w:r>
    </w:p>
    <w:p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vertAlign w:val="subscript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                   (дата)</w:t>
      </w:r>
    </w:p>
    <w:p w:rsidR="000C25B1" w:rsidRPr="001E3869" w:rsidRDefault="000C25B1" w:rsidP="000C25B1">
      <w:pPr>
        <w:spacing w:after="120"/>
        <w:ind w:firstLine="709"/>
        <w:jc w:val="right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___________________   /   ___________________</w:t>
      </w:r>
    </w:p>
    <w:p w:rsidR="000C25B1" w:rsidRPr="001E3869" w:rsidRDefault="000C25B1" w:rsidP="000C25B1">
      <w:pPr>
        <w:spacing w:after="120"/>
        <w:jc w:val="both"/>
        <w:rPr>
          <w:rFonts w:ascii="Times New Roman" w:hAnsi="Times New Roman" w:cs="Times New Roman"/>
          <w:color w:val="auto"/>
          <w:sz w:val="27"/>
          <w:szCs w:val="27"/>
          <w:vertAlign w:val="subscript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                                                                     </w:t>
      </w:r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(</w:t>
      </w:r>
      <w:proofErr w:type="spellStart"/>
      <w:r w:rsidR="0076163B"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фамилия</w:t>
      </w:r>
      <w:proofErr w:type="gramStart"/>
      <w:r w:rsidR="0076163B"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,</w:t>
      </w:r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и</w:t>
      </w:r>
      <w:proofErr w:type="gramEnd"/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нициалы</w:t>
      </w:r>
      <w:proofErr w:type="spellEnd"/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)                                                      (подпись)</w:t>
      </w:r>
    </w:p>
    <w:p w:rsidR="000C25B1" w:rsidRPr="001E3869" w:rsidRDefault="000C25B1" w:rsidP="000C25B1">
      <w:pPr>
        <w:spacing w:line="360" w:lineRule="auto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  <w:lang w:eastAsia="ar-SA"/>
        </w:rPr>
      </w:pPr>
    </w:p>
    <w:p w:rsidR="0095378D" w:rsidRPr="001E3869" w:rsidRDefault="000C25B1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color w:val="auto"/>
        </w:rPr>
        <w:br w:type="page"/>
      </w:r>
      <w:r w:rsidR="0095378D"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7</w:t>
      </w:r>
    </w:p>
    <w:p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:rsidR="000C25B1" w:rsidRPr="001E3869" w:rsidRDefault="000C25B1" w:rsidP="0095378D">
      <w:pPr>
        <w:shd w:val="clear" w:color="auto" w:fill="FFFFFF"/>
        <w:ind w:left="4536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b/>
          <w:color w:val="auto"/>
          <w:sz w:val="27"/>
          <w:szCs w:val="27"/>
        </w:rPr>
        <w:t xml:space="preserve">СОГЛАСИЕ НА ОППОНИРОВАНИЕ ПО </w:t>
      </w:r>
    </w:p>
    <w:p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b/>
          <w:color w:val="auto"/>
          <w:sz w:val="27"/>
          <w:szCs w:val="27"/>
        </w:rPr>
        <w:t xml:space="preserve">(УЧАСТИЕ В РАЗОВОЙ ЗАЩИТЕ) </w:t>
      </w:r>
    </w:p>
    <w:p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  <w:r w:rsidRPr="001E3869">
        <w:rPr>
          <w:rFonts w:ascii="Times New Roman" w:hAnsi="Times New Roman" w:cs="Times New Roman"/>
          <w:b/>
          <w:color w:val="auto"/>
          <w:sz w:val="27"/>
          <w:szCs w:val="27"/>
        </w:rPr>
        <w:t>ДИССЕРТАЦИИ</w:t>
      </w:r>
    </w:p>
    <w:p w:rsidR="000C25B1" w:rsidRPr="001E3869" w:rsidRDefault="000C25B1" w:rsidP="000C25B1">
      <w:pPr>
        <w:shd w:val="clear" w:color="auto" w:fill="FFFFFF"/>
        <w:ind w:left="24"/>
        <w:rPr>
          <w:rFonts w:ascii="Times New Roman" w:hAnsi="Times New Roman" w:cs="Times New Roman"/>
          <w:color w:val="auto"/>
          <w:spacing w:val="-6"/>
        </w:rPr>
      </w:pPr>
    </w:p>
    <w:p w:rsidR="000C25B1" w:rsidRPr="001E3869" w:rsidRDefault="000C25B1" w:rsidP="000C25B1">
      <w:pPr>
        <w:spacing w:after="120"/>
        <w:ind w:left="4678"/>
        <w:outlineLvl w:val="0"/>
        <w:rPr>
          <w:rFonts w:ascii="Times New Roman" w:hAnsi="Times New Roman"/>
          <w:b/>
          <w:color w:val="auto"/>
        </w:rPr>
      </w:pPr>
      <w:r w:rsidRPr="001E3869">
        <w:rPr>
          <w:rFonts w:ascii="Times New Roman" w:hAnsi="Times New Roman"/>
          <w:b/>
          <w:color w:val="auto"/>
        </w:rPr>
        <w:t>Председателю диссертационного совета МГУ.000.0 МГУ имени М.В. Ломоносова,</w:t>
      </w:r>
    </w:p>
    <w:p w:rsidR="000C25B1" w:rsidRPr="001E3869" w:rsidRDefault="000C25B1" w:rsidP="000C25B1">
      <w:pPr>
        <w:ind w:left="4678"/>
        <w:rPr>
          <w:rFonts w:ascii="Times New Roman" w:hAnsi="Times New Roman"/>
          <w:b/>
          <w:color w:val="auto"/>
        </w:rPr>
      </w:pPr>
      <w:proofErr w:type="spellStart"/>
      <w:r w:rsidRPr="001E3869">
        <w:rPr>
          <w:rFonts w:ascii="Times New Roman" w:hAnsi="Times New Roman"/>
          <w:b/>
          <w:color w:val="auto"/>
        </w:rPr>
        <w:t>_____</w:t>
      </w:r>
      <w:r w:rsidRPr="001E3869">
        <w:rPr>
          <w:rFonts w:ascii="Times New Roman" w:hAnsi="Times New Roman"/>
          <w:b/>
          <w:color w:val="auto"/>
          <w:u w:val="single"/>
        </w:rPr>
        <w:t>Фамилия.И.О</w:t>
      </w:r>
      <w:proofErr w:type="spellEnd"/>
      <w:r w:rsidRPr="001E3869">
        <w:rPr>
          <w:rFonts w:ascii="Times New Roman" w:hAnsi="Times New Roman"/>
          <w:b/>
          <w:color w:val="auto"/>
          <w:u w:val="single"/>
        </w:rPr>
        <w:t>.</w:t>
      </w:r>
      <w:r w:rsidRPr="001E3869">
        <w:rPr>
          <w:rFonts w:ascii="Times New Roman" w:hAnsi="Times New Roman"/>
          <w:b/>
          <w:color w:val="auto"/>
        </w:rPr>
        <w:t>_____</w:t>
      </w:r>
    </w:p>
    <w:p w:rsidR="000C25B1" w:rsidRPr="001E3869" w:rsidRDefault="000C25B1" w:rsidP="000C25B1">
      <w:pPr>
        <w:jc w:val="center"/>
        <w:rPr>
          <w:rFonts w:ascii="Times New Roman" w:hAnsi="Times New Roman"/>
          <w:b/>
          <w:color w:val="auto"/>
        </w:rPr>
      </w:pPr>
    </w:p>
    <w:p w:rsidR="000C25B1" w:rsidRPr="001E3869" w:rsidRDefault="000C25B1" w:rsidP="000C25B1">
      <w:pPr>
        <w:jc w:val="center"/>
        <w:rPr>
          <w:rFonts w:ascii="Times New Roman" w:hAnsi="Times New Roman"/>
          <w:b/>
          <w:color w:val="auto"/>
        </w:rPr>
      </w:pPr>
      <w:r w:rsidRPr="001E3869">
        <w:rPr>
          <w:rFonts w:ascii="Times New Roman" w:hAnsi="Times New Roman"/>
          <w:b/>
          <w:color w:val="auto"/>
        </w:rPr>
        <w:t>ЗАЯВЛЕНИЕ</w:t>
      </w:r>
    </w:p>
    <w:p w:rsidR="000C25B1" w:rsidRPr="001E3869" w:rsidRDefault="000C25B1" w:rsidP="000C25B1">
      <w:pPr>
        <w:ind w:firstLine="708"/>
        <w:jc w:val="both"/>
        <w:rPr>
          <w:rFonts w:ascii="Times New Roman" w:hAnsi="Times New Roman"/>
          <w:color w:val="auto"/>
        </w:rPr>
      </w:pPr>
      <w:r w:rsidRPr="001E3869">
        <w:rPr>
          <w:rFonts w:ascii="Times New Roman" w:hAnsi="Times New Roman"/>
          <w:color w:val="auto"/>
        </w:rPr>
        <w:t>Настоящим подтверждаю свое согласие выступить в качестве официального оппонента по (войти в состав диссертационного совета для участия в разовой защите) диссертации ______</w:t>
      </w:r>
      <w:r w:rsidRPr="001E3869">
        <w:rPr>
          <w:rFonts w:ascii="Times New Roman" w:hAnsi="Times New Roman"/>
          <w:color w:val="auto"/>
          <w:u w:val="single"/>
        </w:rPr>
        <w:t>Фамилия, Имя, Отчество соискателя</w:t>
      </w:r>
      <w:r w:rsidRPr="001E3869">
        <w:rPr>
          <w:rFonts w:ascii="Times New Roman" w:hAnsi="Times New Roman"/>
          <w:color w:val="auto"/>
        </w:rPr>
        <w:t>_______ на тему «__________________</w:t>
      </w:r>
      <w:r w:rsidRPr="001E3869">
        <w:rPr>
          <w:rFonts w:ascii="Times New Roman" w:hAnsi="Times New Roman"/>
          <w:color w:val="auto"/>
          <w:u w:val="single"/>
        </w:rPr>
        <w:t>Тема диссертации</w:t>
      </w:r>
      <w:r w:rsidRPr="001E3869">
        <w:rPr>
          <w:rFonts w:ascii="Times New Roman" w:hAnsi="Times New Roman"/>
          <w:color w:val="auto"/>
        </w:rPr>
        <w:t>_____________________» по специальности 0.0.0. _</w:t>
      </w:r>
      <w:r w:rsidRPr="001E3869">
        <w:rPr>
          <w:rFonts w:ascii="Times New Roman" w:hAnsi="Times New Roman"/>
          <w:color w:val="auto"/>
          <w:u w:val="single"/>
        </w:rPr>
        <w:t>Наименование специальности</w:t>
      </w:r>
      <w:r w:rsidRPr="001E3869">
        <w:rPr>
          <w:rFonts w:ascii="Times New Roman" w:hAnsi="Times New Roman"/>
          <w:color w:val="auto"/>
        </w:rPr>
        <w:t>_, представленной на соискание ученой степени _______________ __</w:t>
      </w:r>
      <w:r w:rsidRPr="001E3869">
        <w:rPr>
          <w:rFonts w:ascii="Times New Roman" w:hAnsi="Times New Roman"/>
          <w:color w:val="auto"/>
          <w:u w:val="single"/>
        </w:rPr>
        <w:t>отрасль</w:t>
      </w:r>
      <w:r w:rsidRPr="001E3869">
        <w:rPr>
          <w:rFonts w:ascii="Times New Roman" w:hAnsi="Times New Roman"/>
          <w:color w:val="auto"/>
        </w:rPr>
        <w:t>__ наук.</w:t>
      </w:r>
    </w:p>
    <w:p w:rsidR="000C25B1" w:rsidRPr="001E3869" w:rsidRDefault="000C25B1" w:rsidP="000C25B1">
      <w:pPr>
        <w:spacing w:after="120"/>
        <w:ind w:left="283"/>
        <w:jc w:val="center"/>
        <w:rPr>
          <w:rFonts w:ascii="Times New Roman" w:hAnsi="Times New Roman"/>
          <w:color w:val="auto"/>
        </w:rPr>
      </w:pPr>
      <w:r w:rsidRPr="001E3869">
        <w:rPr>
          <w:rFonts w:ascii="Times New Roman" w:hAnsi="Times New Roman"/>
          <w:color w:val="auto"/>
        </w:rPr>
        <w:t xml:space="preserve">О себе сообщаю: </w:t>
      </w:r>
    </w:p>
    <w:p w:rsidR="000C25B1" w:rsidRPr="001E3869" w:rsidRDefault="000C25B1" w:rsidP="000C25B1">
      <w:pPr>
        <w:jc w:val="both"/>
        <w:rPr>
          <w:rFonts w:ascii="Times New Roman" w:hAnsi="Times New Roman"/>
          <w:color w:val="auto"/>
        </w:rPr>
      </w:pPr>
      <w:r w:rsidRPr="001E3869">
        <w:rPr>
          <w:rFonts w:ascii="Times New Roman" w:hAnsi="Times New Roman"/>
          <w:color w:val="auto"/>
        </w:rPr>
        <w:t>_________________</w:t>
      </w:r>
      <w:r w:rsidRPr="001E3869">
        <w:rPr>
          <w:rFonts w:ascii="Times New Roman" w:hAnsi="Times New Roman"/>
          <w:i/>
          <w:color w:val="auto"/>
          <w:u w:val="single"/>
        </w:rPr>
        <w:t>Фамилия, Имя, Отчество оппонента или дополнительного члена совета</w:t>
      </w:r>
    </w:p>
    <w:p w:rsidR="000C25B1" w:rsidRPr="001E3869" w:rsidRDefault="000C25B1" w:rsidP="000C25B1">
      <w:pPr>
        <w:spacing w:after="120"/>
        <w:ind w:left="283"/>
        <w:rPr>
          <w:rFonts w:ascii="Times New Roman" w:hAnsi="Times New Roman"/>
          <w:color w:val="auto"/>
        </w:rPr>
      </w:pPr>
      <w:r w:rsidRPr="001E3869">
        <w:rPr>
          <w:rFonts w:ascii="Times New Roman" w:hAnsi="Times New Roman"/>
          <w:color w:val="auto"/>
        </w:rPr>
        <w:t>Шифр и наименование специальности, по которой защищена диссертация: ____________________________________________________________</w:t>
      </w:r>
      <w:r w:rsidR="0076163B" w:rsidRPr="001E3869">
        <w:rPr>
          <w:rFonts w:ascii="Times New Roman" w:hAnsi="Times New Roman"/>
          <w:color w:val="auto"/>
        </w:rPr>
        <w:t>______</w:t>
      </w:r>
      <w:r w:rsidRPr="001E3869">
        <w:rPr>
          <w:rFonts w:ascii="Times New Roman" w:hAnsi="Times New Roman"/>
          <w:color w:val="auto"/>
        </w:rPr>
        <w:t>______</w:t>
      </w:r>
    </w:p>
    <w:p w:rsidR="000C25B1" w:rsidRPr="001E3869" w:rsidRDefault="000C25B1" w:rsidP="000C25B1">
      <w:pPr>
        <w:jc w:val="both"/>
        <w:rPr>
          <w:rFonts w:ascii="Times New Roman" w:hAnsi="Times New Roman"/>
          <w:color w:val="auto"/>
        </w:rPr>
      </w:pPr>
      <w:r w:rsidRPr="001E3869">
        <w:rPr>
          <w:rFonts w:ascii="Times New Roman" w:hAnsi="Times New Roman"/>
          <w:color w:val="auto"/>
        </w:rPr>
        <w:t>Уч. степень, уч. звание: _________________________________________________________</w:t>
      </w:r>
    </w:p>
    <w:p w:rsidR="000C25B1" w:rsidRPr="001E3869" w:rsidRDefault="000C25B1" w:rsidP="000C25B1">
      <w:pPr>
        <w:jc w:val="both"/>
        <w:rPr>
          <w:rFonts w:ascii="Times New Roman" w:hAnsi="Times New Roman"/>
          <w:color w:val="auto"/>
        </w:rPr>
      </w:pPr>
      <w:r w:rsidRPr="001E3869">
        <w:rPr>
          <w:rFonts w:ascii="Times New Roman" w:hAnsi="Times New Roman"/>
          <w:color w:val="auto"/>
        </w:rPr>
        <w:t xml:space="preserve">Место работы, подразделение и должность: ___________________________________ </w:t>
      </w:r>
      <w:r w:rsidRPr="001E3869">
        <w:rPr>
          <w:rFonts w:ascii="Times New Roman" w:hAnsi="Times New Roman"/>
          <w:i/>
          <w:color w:val="auto"/>
        </w:rPr>
        <w:t>(полное наименование организации с организационно-правовой формой)</w:t>
      </w:r>
      <w:r w:rsidRPr="001E3869">
        <w:rPr>
          <w:rFonts w:ascii="Times New Roman" w:hAnsi="Times New Roman"/>
          <w:color w:val="auto"/>
        </w:rPr>
        <w:t xml:space="preserve"> ____________</w:t>
      </w:r>
      <w:r w:rsidR="0076163B" w:rsidRPr="001E3869">
        <w:rPr>
          <w:rFonts w:ascii="Times New Roman" w:hAnsi="Times New Roman"/>
          <w:color w:val="auto"/>
        </w:rPr>
        <w:t>________</w:t>
      </w:r>
      <w:r w:rsidRPr="001E3869">
        <w:rPr>
          <w:rFonts w:ascii="Times New Roman" w:hAnsi="Times New Roman"/>
          <w:color w:val="auto"/>
        </w:rPr>
        <w:t>___</w:t>
      </w:r>
    </w:p>
    <w:p w:rsidR="000C25B1" w:rsidRPr="001E3869" w:rsidRDefault="000C25B1" w:rsidP="000C25B1">
      <w:pPr>
        <w:jc w:val="both"/>
        <w:rPr>
          <w:rFonts w:ascii="Times New Roman" w:hAnsi="Times New Roman"/>
          <w:color w:val="auto"/>
        </w:rPr>
      </w:pPr>
      <w:r w:rsidRPr="001E3869">
        <w:rPr>
          <w:rFonts w:ascii="Times New Roman" w:hAnsi="Times New Roman"/>
          <w:color w:val="auto"/>
        </w:rPr>
        <w:t>Индекс, почтовый адрес места работы: ____________________________________________</w:t>
      </w:r>
    </w:p>
    <w:p w:rsidR="000C25B1" w:rsidRPr="001E3869" w:rsidRDefault="000C25B1" w:rsidP="000C25B1">
      <w:pPr>
        <w:jc w:val="both"/>
        <w:rPr>
          <w:rFonts w:ascii="Times New Roman" w:hAnsi="Times New Roman"/>
          <w:color w:val="auto"/>
        </w:rPr>
      </w:pPr>
      <w:r w:rsidRPr="001E3869">
        <w:rPr>
          <w:rFonts w:ascii="Times New Roman" w:hAnsi="Times New Roman"/>
          <w:color w:val="auto"/>
        </w:rPr>
        <w:t>_____________________________________________________________________________</w:t>
      </w:r>
      <w:r w:rsidR="0076163B" w:rsidRPr="001E3869">
        <w:rPr>
          <w:rFonts w:ascii="Times New Roman" w:hAnsi="Times New Roman"/>
          <w:color w:val="auto"/>
        </w:rPr>
        <w:t>_</w:t>
      </w:r>
    </w:p>
    <w:p w:rsidR="000C25B1" w:rsidRPr="001E3869" w:rsidRDefault="000C25B1" w:rsidP="000C25B1">
      <w:pPr>
        <w:jc w:val="both"/>
        <w:rPr>
          <w:rFonts w:ascii="Times New Roman" w:hAnsi="Times New Roman"/>
          <w:color w:val="auto"/>
        </w:rPr>
      </w:pPr>
      <w:r w:rsidRPr="001E3869">
        <w:rPr>
          <w:rFonts w:ascii="Times New Roman" w:hAnsi="Times New Roman"/>
          <w:color w:val="auto"/>
        </w:rPr>
        <w:t xml:space="preserve">Рабочий </w:t>
      </w:r>
      <w:r w:rsidRPr="001E3869">
        <w:rPr>
          <w:rFonts w:ascii="Times New Roman" w:hAnsi="Times New Roman"/>
          <w:color w:val="auto"/>
          <w:lang w:val="en-US"/>
        </w:rPr>
        <w:t>e</w:t>
      </w:r>
      <w:r w:rsidRPr="001E3869">
        <w:rPr>
          <w:rFonts w:ascii="Times New Roman" w:hAnsi="Times New Roman"/>
          <w:color w:val="auto"/>
        </w:rPr>
        <w:t>-</w:t>
      </w:r>
      <w:r w:rsidRPr="001E3869">
        <w:rPr>
          <w:rFonts w:ascii="Times New Roman" w:hAnsi="Times New Roman"/>
          <w:color w:val="auto"/>
          <w:lang w:val="en-US"/>
        </w:rPr>
        <w:t>mail</w:t>
      </w:r>
      <w:r w:rsidRPr="001E3869">
        <w:rPr>
          <w:rFonts w:ascii="Times New Roman" w:hAnsi="Times New Roman"/>
          <w:color w:val="auto"/>
        </w:rPr>
        <w:t>, рабочий телефон: ________________________________________________</w:t>
      </w:r>
    </w:p>
    <w:p w:rsidR="000C25B1" w:rsidRPr="001E3869" w:rsidRDefault="000C25B1" w:rsidP="000C25B1">
      <w:pPr>
        <w:jc w:val="both"/>
        <w:rPr>
          <w:rFonts w:ascii="Times New Roman" w:hAnsi="Times New Roman"/>
          <w:color w:val="auto"/>
          <w:sz w:val="16"/>
          <w:szCs w:val="16"/>
        </w:rPr>
      </w:pPr>
    </w:p>
    <w:p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/>
          <w:color w:val="auto"/>
        </w:rPr>
      </w:pPr>
      <w:r w:rsidRPr="001E3869">
        <w:rPr>
          <w:rFonts w:ascii="Times New Roman" w:hAnsi="Times New Roman"/>
          <w:color w:val="auto"/>
        </w:rPr>
        <w:t>Прилагаю свое согласие на обработку, хранение и использование предоставленных в настоящем заявлении моих персональных данных в целях, связанных с обеспечением процедуры предстоящей защиты и последующей отчетности о деятельности диссертационного совета.</w:t>
      </w:r>
    </w:p>
    <w:p w:rsidR="000C25B1" w:rsidRPr="001E3869" w:rsidRDefault="000C25B1" w:rsidP="000C25B1">
      <w:pPr>
        <w:jc w:val="center"/>
        <w:rPr>
          <w:rFonts w:ascii="Times New Roman" w:hAnsi="Times New Roman"/>
          <w:b/>
          <w:color w:val="auto"/>
        </w:rPr>
      </w:pPr>
      <w:r w:rsidRPr="001E3869">
        <w:rPr>
          <w:rFonts w:ascii="Times New Roman" w:hAnsi="Times New Roman"/>
          <w:b/>
          <w:color w:val="auto"/>
        </w:rPr>
        <w:t xml:space="preserve">Список основных публикаций по специальности и / или проблематике </w:t>
      </w:r>
    </w:p>
    <w:p w:rsidR="000C25B1" w:rsidRPr="001E3869" w:rsidRDefault="000C25B1" w:rsidP="000C25B1">
      <w:pPr>
        <w:jc w:val="center"/>
        <w:rPr>
          <w:rFonts w:ascii="Times New Roman" w:hAnsi="Times New Roman"/>
          <w:b/>
          <w:color w:val="auto"/>
        </w:rPr>
      </w:pPr>
      <w:proofErr w:type="spellStart"/>
      <w:r w:rsidRPr="001E3869">
        <w:rPr>
          <w:rFonts w:ascii="Times New Roman" w:hAnsi="Times New Roman"/>
          <w:b/>
          <w:color w:val="auto"/>
        </w:rPr>
        <w:t>оппонируемой</w:t>
      </w:r>
      <w:proofErr w:type="spellEnd"/>
      <w:r w:rsidRPr="001E3869">
        <w:rPr>
          <w:rFonts w:ascii="Times New Roman" w:hAnsi="Times New Roman"/>
          <w:b/>
          <w:color w:val="auto"/>
        </w:rPr>
        <w:t xml:space="preserve"> (представленной к защите) диссертации </w:t>
      </w:r>
    </w:p>
    <w:p w:rsidR="000C25B1" w:rsidRPr="001E3869" w:rsidRDefault="000C25B1" w:rsidP="000C25B1">
      <w:pPr>
        <w:jc w:val="center"/>
        <w:rPr>
          <w:rFonts w:ascii="Times New Roman" w:hAnsi="Times New Roman"/>
          <w:b/>
          <w:color w:val="auto"/>
        </w:rPr>
      </w:pPr>
      <w:r w:rsidRPr="001E3869">
        <w:rPr>
          <w:rFonts w:ascii="Times New Roman" w:hAnsi="Times New Roman"/>
          <w:b/>
          <w:color w:val="auto"/>
        </w:rPr>
        <w:t>в рецензируемых научных изданиях за последние 5 лет:</w:t>
      </w:r>
    </w:p>
    <w:p w:rsidR="000C25B1" w:rsidRPr="001E3869" w:rsidRDefault="000C25B1" w:rsidP="000C25B1">
      <w:pPr>
        <w:jc w:val="both"/>
        <w:rPr>
          <w:rFonts w:ascii="Times New Roman" w:hAnsi="Times New Roman"/>
          <w:color w:val="auto"/>
          <w:sz w:val="16"/>
          <w:szCs w:val="16"/>
        </w:rPr>
      </w:pPr>
    </w:p>
    <w:p w:rsidR="000C25B1" w:rsidRPr="001E3869" w:rsidRDefault="000C25B1" w:rsidP="000C25B1">
      <w:pPr>
        <w:numPr>
          <w:ilvl w:val="0"/>
          <w:numId w:val="19"/>
        </w:numPr>
        <w:ind w:left="284" w:hanging="284"/>
        <w:jc w:val="both"/>
        <w:rPr>
          <w:rFonts w:ascii="Times New Roman" w:hAnsi="Times New Roman"/>
          <w:i/>
          <w:color w:val="auto"/>
        </w:rPr>
      </w:pPr>
      <w:r w:rsidRPr="001E3869">
        <w:rPr>
          <w:rFonts w:ascii="Times New Roman" w:hAnsi="Times New Roman"/>
          <w:i/>
          <w:color w:val="auto"/>
        </w:rPr>
        <w:t xml:space="preserve">Фамилия И.О. оппонента. Название статьи// Название рецензируемого </w:t>
      </w:r>
      <w:proofErr w:type="spellStart"/>
      <w:r w:rsidRPr="001E3869">
        <w:rPr>
          <w:rFonts w:ascii="Times New Roman" w:hAnsi="Times New Roman"/>
          <w:i/>
          <w:color w:val="auto"/>
        </w:rPr>
        <w:t>ВАКом</w:t>
      </w:r>
      <w:proofErr w:type="spellEnd"/>
      <w:r w:rsidRPr="001E3869">
        <w:rPr>
          <w:rFonts w:ascii="Times New Roman" w:hAnsi="Times New Roman"/>
          <w:i/>
          <w:color w:val="auto"/>
        </w:rPr>
        <w:t xml:space="preserve"> научного журнала, год издания. – № журнала. – Страницы публикации.</w:t>
      </w:r>
    </w:p>
    <w:p w:rsidR="000C25B1" w:rsidRPr="001E3869" w:rsidRDefault="000C25B1" w:rsidP="000C25B1">
      <w:pPr>
        <w:numPr>
          <w:ilvl w:val="0"/>
          <w:numId w:val="19"/>
        </w:numPr>
        <w:ind w:left="284" w:hanging="284"/>
        <w:jc w:val="both"/>
        <w:rPr>
          <w:rFonts w:ascii="Times New Roman" w:hAnsi="Times New Roman"/>
          <w:i/>
          <w:color w:val="auto"/>
        </w:rPr>
      </w:pPr>
      <w:r w:rsidRPr="001E3869">
        <w:rPr>
          <w:rFonts w:ascii="Times New Roman" w:hAnsi="Times New Roman"/>
          <w:i/>
          <w:color w:val="auto"/>
        </w:rPr>
        <w:t xml:space="preserve">Фамилия И.О. оппонента. Название статьи// Название рецензируемого </w:t>
      </w:r>
      <w:proofErr w:type="spellStart"/>
      <w:r w:rsidRPr="001E3869">
        <w:rPr>
          <w:rFonts w:ascii="Times New Roman" w:hAnsi="Times New Roman"/>
          <w:i/>
          <w:color w:val="auto"/>
        </w:rPr>
        <w:t>ВАКом</w:t>
      </w:r>
      <w:proofErr w:type="spellEnd"/>
      <w:r w:rsidRPr="001E3869">
        <w:rPr>
          <w:rFonts w:ascii="Times New Roman" w:hAnsi="Times New Roman"/>
          <w:i/>
          <w:color w:val="auto"/>
        </w:rPr>
        <w:t xml:space="preserve"> научного журнала, год издания. – № журнала. – Страницы публикации.</w:t>
      </w:r>
    </w:p>
    <w:p w:rsidR="000C25B1" w:rsidRPr="001E3869" w:rsidRDefault="000C25B1" w:rsidP="000C25B1">
      <w:pPr>
        <w:numPr>
          <w:ilvl w:val="0"/>
          <w:numId w:val="19"/>
        </w:numPr>
        <w:ind w:left="284" w:hanging="284"/>
        <w:jc w:val="both"/>
        <w:rPr>
          <w:rFonts w:ascii="Times New Roman" w:hAnsi="Times New Roman"/>
          <w:i/>
          <w:color w:val="auto"/>
        </w:rPr>
      </w:pPr>
      <w:r w:rsidRPr="001E3869">
        <w:rPr>
          <w:rFonts w:ascii="Times New Roman" w:hAnsi="Times New Roman"/>
          <w:i/>
          <w:color w:val="auto"/>
        </w:rPr>
        <w:t xml:space="preserve">Всего – не менее 3 и не более 5 публикаций для официального оппонента или не менее </w:t>
      </w:r>
      <w:r w:rsidR="006801FA" w:rsidRPr="001E3869">
        <w:rPr>
          <w:rFonts w:ascii="Times New Roman" w:hAnsi="Times New Roman"/>
          <w:i/>
          <w:color w:val="auto"/>
        </w:rPr>
        <w:t>8</w:t>
      </w:r>
      <w:r w:rsidRPr="001E3869">
        <w:rPr>
          <w:rFonts w:ascii="Times New Roman" w:hAnsi="Times New Roman"/>
          <w:i/>
          <w:color w:val="auto"/>
        </w:rPr>
        <w:t xml:space="preserve"> публикаций</w:t>
      </w:r>
      <w:r w:rsidR="006801FA" w:rsidRPr="001E3869">
        <w:rPr>
          <w:rFonts w:ascii="Times New Roman" w:hAnsi="Times New Roman"/>
          <w:i/>
          <w:color w:val="auto"/>
        </w:rPr>
        <w:t xml:space="preserve"> (для естественных наук)</w:t>
      </w:r>
      <w:r w:rsidRPr="001E3869">
        <w:rPr>
          <w:rFonts w:ascii="Times New Roman" w:hAnsi="Times New Roman"/>
          <w:i/>
          <w:color w:val="auto"/>
        </w:rPr>
        <w:t xml:space="preserve"> </w:t>
      </w:r>
      <w:r w:rsidR="006801FA" w:rsidRPr="001E3869">
        <w:rPr>
          <w:rFonts w:ascii="Times New Roman" w:hAnsi="Times New Roman"/>
          <w:i/>
          <w:color w:val="auto"/>
        </w:rPr>
        <w:t xml:space="preserve">либо 5 публикаций и </w:t>
      </w:r>
      <w:r w:rsidRPr="001E3869">
        <w:rPr>
          <w:rFonts w:ascii="Times New Roman" w:hAnsi="Times New Roman"/>
          <w:i/>
          <w:color w:val="auto"/>
        </w:rPr>
        <w:t>1 монографии</w:t>
      </w:r>
      <w:r w:rsidR="006801FA" w:rsidRPr="001E3869">
        <w:rPr>
          <w:rFonts w:ascii="Times New Roman" w:hAnsi="Times New Roman"/>
          <w:i/>
          <w:color w:val="auto"/>
        </w:rPr>
        <w:t xml:space="preserve"> (для гуманитарных наук)</w:t>
      </w:r>
      <w:r w:rsidRPr="001E3869">
        <w:rPr>
          <w:rFonts w:ascii="Times New Roman" w:hAnsi="Times New Roman"/>
          <w:i/>
          <w:color w:val="auto"/>
        </w:rPr>
        <w:t xml:space="preserve"> для дополнительного члена диссертационного совета при разовой защите.</w:t>
      </w:r>
    </w:p>
    <w:p w:rsidR="000C25B1" w:rsidRPr="001E3869" w:rsidRDefault="000C25B1" w:rsidP="000C25B1">
      <w:pPr>
        <w:jc w:val="both"/>
        <w:rPr>
          <w:rFonts w:ascii="Times New Roman" w:hAnsi="Times New Roman"/>
          <w:color w:val="auto"/>
          <w:sz w:val="16"/>
          <w:szCs w:val="16"/>
        </w:rPr>
      </w:pPr>
    </w:p>
    <w:p w:rsidR="000C25B1" w:rsidRPr="001E3869" w:rsidRDefault="000C25B1" w:rsidP="0059207A">
      <w:pPr>
        <w:jc w:val="both"/>
        <w:rPr>
          <w:rFonts w:ascii="Times New Roman" w:hAnsi="Times New Roman"/>
          <w:b/>
          <w:i/>
          <w:color w:val="auto"/>
          <w:sz w:val="16"/>
          <w:szCs w:val="16"/>
        </w:rPr>
      </w:pPr>
      <w:r w:rsidRPr="001E3869">
        <w:rPr>
          <w:rFonts w:ascii="Times New Roman" w:hAnsi="Times New Roman"/>
          <w:b/>
          <w:i/>
          <w:color w:val="auto"/>
        </w:rPr>
        <w:t>Фамилия И.О. оппонента</w:t>
      </w:r>
      <w:r w:rsidR="0059207A" w:rsidRPr="001E3869">
        <w:rPr>
          <w:rFonts w:ascii="Times New Roman" w:hAnsi="Times New Roman"/>
          <w:i/>
          <w:color w:val="auto"/>
        </w:rPr>
        <w:tab/>
      </w:r>
      <w:r w:rsidR="0059207A" w:rsidRPr="001E3869">
        <w:rPr>
          <w:rFonts w:ascii="Times New Roman" w:hAnsi="Times New Roman"/>
          <w:i/>
          <w:color w:val="auto"/>
        </w:rPr>
        <w:tab/>
        <w:t xml:space="preserve">  ПОДПИСЬ</w:t>
      </w:r>
      <w:r w:rsidR="0059207A" w:rsidRPr="001E3869">
        <w:rPr>
          <w:rFonts w:ascii="Times New Roman" w:hAnsi="Times New Roman"/>
          <w:i/>
          <w:color w:val="auto"/>
        </w:rPr>
        <w:tab/>
        <w:t xml:space="preserve">    </w:t>
      </w:r>
      <w:r w:rsidRPr="001E3869">
        <w:rPr>
          <w:rFonts w:ascii="Times New Roman" w:hAnsi="Times New Roman"/>
          <w:b/>
          <w:i/>
          <w:color w:val="auto"/>
        </w:rPr>
        <w:t xml:space="preserve">Дата </w:t>
      </w:r>
      <w:r w:rsidRPr="001E3869">
        <w:rPr>
          <w:rFonts w:ascii="Times New Roman" w:hAnsi="Times New Roman"/>
          <w:i/>
          <w:color w:val="auto"/>
          <w:sz w:val="16"/>
          <w:szCs w:val="16"/>
        </w:rPr>
        <w:t>(до даты заседания</w:t>
      </w:r>
      <w:r w:rsidR="0059207A" w:rsidRPr="001E3869">
        <w:rPr>
          <w:rFonts w:ascii="Times New Roman" w:hAnsi="Times New Roman"/>
          <w:i/>
          <w:color w:val="auto"/>
          <w:sz w:val="16"/>
          <w:szCs w:val="16"/>
        </w:rPr>
        <w:t xml:space="preserve"> </w:t>
      </w:r>
      <w:r w:rsidRPr="001E3869">
        <w:rPr>
          <w:rFonts w:ascii="Times New Roman" w:hAnsi="Times New Roman"/>
          <w:i/>
          <w:color w:val="auto"/>
          <w:sz w:val="16"/>
          <w:szCs w:val="16"/>
        </w:rPr>
        <w:t>по приему к защите диссертации)</w:t>
      </w:r>
    </w:p>
    <w:p w:rsidR="0059207A" w:rsidRPr="001E3869" w:rsidRDefault="0059207A" w:rsidP="0059207A">
      <w:pPr>
        <w:jc w:val="center"/>
        <w:rPr>
          <w:color w:val="auto"/>
          <w:sz w:val="26"/>
          <w:szCs w:val="26"/>
        </w:rPr>
      </w:pPr>
      <w:r w:rsidRPr="001E3869">
        <w:rPr>
          <w:rFonts w:ascii="Times New Roman" w:hAnsi="Times New Roman"/>
          <w:i/>
          <w:color w:val="auto"/>
        </w:rPr>
        <w:t>ПЕЧАТЬ</w:t>
      </w:r>
    </w:p>
    <w:p w:rsidR="0059207A" w:rsidRPr="001E3869" w:rsidRDefault="0059207A" w:rsidP="0059207A">
      <w:pPr>
        <w:rPr>
          <w:color w:val="auto"/>
          <w:sz w:val="26"/>
          <w:szCs w:val="26"/>
        </w:rPr>
      </w:pPr>
      <w:r w:rsidRPr="001E3869">
        <w:rPr>
          <w:rFonts w:ascii="Times New Roman" w:hAnsi="Times New Roman" w:cs="Times New Roman"/>
          <w:color w:val="auto"/>
        </w:rPr>
        <w:t xml:space="preserve"> </w:t>
      </w:r>
      <w:r w:rsidR="000C25B1" w:rsidRPr="001E3869">
        <w:rPr>
          <w:rFonts w:ascii="Times New Roman" w:hAnsi="Times New Roman" w:cs="Times New Roman"/>
          <w:color w:val="auto"/>
        </w:rPr>
        <w:t xml:space="preserve">(Для связи:) Личный </w:t>
      </w:r>
      <w:r w:rsidR="000C25B1" w:rsidRPr="001E3869">
        <w:rPr>
          <w:rFonts w:ascii="Times New Roman" w:hAnsi="Times New Roman" w:cs="Times New Roman"/>
          <w:color w:val="auto"/>
          <w:lang w:val="en-US"/>
        </w:rPr>
        <w:t>e</w:t>
      </w:r>
      <w:r w:rsidR="000C25B1" w:rsidRPr="001E3869">
        <w:rPr>
          <w:rFonts w:ascii="Times New Roman" w:hAnsi="Times New Roman" w:cs="Times New Roman"/>
          <w:color w:val="auto"/>
        </w:rPr>
        <w:t>-</w:t>
      </w:r>
      <w:r w:rsidR="000C25B1" w:rsidRPr="001E3869">
        <w:rPr>
          <w:rFonts w:ascii="Times New Roman" w:hAnsi="Times New Roman" w:cs="Times New Roman"/>
          <w:color w:val="auto"/>
          <w:lang w:val="en-US"/>
        </w:rPr>
        <w:t>mail</w:t>
      </w:r>
      <w:r w:rsidR="000C25B1" w:rsidRPr="001E3869">
        <w:rPr>
          <w:rFonts w:ascii="Times New Roman" w:hAnsi="Times New Roman" w:cs="Times New Roman"/>
          <w:color w:val="auto"/>
        </w:rPr>
        <w:t>, личный телефон:</w:t>
      </w:r>
      <w:r w:rsidR="000C25B1" w:rsidRPr="001E3869">
        <w:rPr>
          <w:color w:val="auto"/>
          <w:sz w:val="26"/>
          <w:szCs w:val="26"/>
        </w:rPr>
        <w:t xml:space="preserve"> ________________________________</w:t>
      </w:r>
    </w:p>
    <w:p w:rsidR="000C25B1" w:rsidRPr="001E3869" w:rsidRDefault="000C25B1" w:rsidP="000C25B1">
      <w:pPr>
        <w:tabs>
          <w:tab w:val="left" w:pos="8460"/>
        </w:tabs>
        <w:ind w:firstLine="567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b/>
          <w:color w:val="auto"/>
          <w:sz w:val="27"/>
          <w:szCs w:val="27"/>
        </w:rPr>
        <w:lastRenderedPageBreak/>
        <w:t>СОГЛАСИЕ НА ОБРАБОТКУ ПЕРСОНАЛЬНЫХ ДАННЫХ,</w:t>
      </w:r>
    </w:p>
    <w:p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4" w:space="1" w:color="auto"/>
          <w:right w:val="none" w:sz="0" w:space="0" w:color="000000"/>
        </w:pBdr>
        <w:shd w:val="clear" w:color="auto" w:fill="FFFFFF"/>
        <w:ind w:left="24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b/>
          <w:color w:val="auto"/>
          <w:sz w:val="27"/>
          <w:szCs w:val="27"/>
        </w:rPr>
        <w:t>РАЗРЕШЕННЫХ СУБЪЕКТОМ ПЕРСОНАЛЬНЫХ ДАННЫХ</w:t>
      </w:r>
      <w:r w:rsidRPr="001E3869">
        <w:rPr>
          <w:rFonts w:ascii="Times New Roman" w:hAnsi="Times New Roman" w:cs="Times New Roman"/>
          <w:b/>
          <w:color w:val="auto"/>
          <w:sz w:val="27"/>
          <w:szCs w:val="27"/>
        </w:rPr>
        <w:br/>
        <w:t>ДЛЯ РАСПРОСТРАНЕНИЯ В ЦЕЛЯХ ОБЕСПЕЧЕНИЯ ПРОЦЕДУРЫ ЗАЩИТЫ ДИССЕРТАЦИИ В МГУ ИМЕНИ М.В. ЛОМОНОСОВА</w:t>
      </w:r>
    </w:p>
    <w:p w:rsidR="000C25B1" w:rsidRPr="001E3869" w:rsidRDefault="000C25B1" w:rsidP="000C25B1">
      <w:pPr>
        <w:spacing w:line="360" w:lineRule="auto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  <w:lang w:eastAsia="ar-SA"/>
        </w:rPr>
      </w:pPr>
    </w:p>
    <w:p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Я, субъект персональных данных_______________________________________________________________,</w:t>
      </w:r>
    </w:p>
    <w:p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  <w:vertAlign w:val="subscript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                                                                         </w:t>
      </w:r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(</w:t>
      </w:r>
      <w:proofErr w:type="spellStart"/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фио</w:t>
      </w:r>
      <w:proofErr w:type="spellEnd"/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)</w:t>
      </w:r>
    </w:p>
    <w:p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зарегистрирован/а______________________________________________________,</w:t>
      </w:r>
    </w:p>
    <w:p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  <w:vertAlign w:val="subscript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                                                                         </w:t>
      </w:r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(адрес)</w:t>
      </w:r>
    </w:p>
    <w:p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______________________________________________________________________,</w:t>
      </w:r>
    </w:p>
    <w:p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  <w:vertAlign w:val="subscript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                                      </w:t>
      </w:r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(серия и номер документа, удостоверяющего личность, кем и когда выдан)</w:t>
      </w:r>
    </w:p>
    <w:p w:rsidR="000C25B1" w:rsidRPr="001E3869" w:rsidRDefault="000C25B1" w:rsidP="000C25B1">
      <w:pPr>
        <w:tabs>
          <w:tab w:val="left" w:pos="8460"/>
        </w:tabs>
        <w:rPr>
          <w:rFonts w:ascii="Times New Roman" w:hAnsi="Times New Roman" w:cs="Times New Roman"/>
          <w:color w:val="auto"/>
          <w:sz w:val="27"/>
          <w:szCs w:val="27"/>
          <w:vertAlign w:val="subscript"/>
        </w:rPr>
      </w:pPr>
    </w:p>
    <w:p w:rsidR="000C25B1" w:rsidRPr="001E3869" w:rsidRDefault="000C25B1" w:rsidP="000C25B1">
      <w:pPr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Контактная информация__________________________________________________,</w:t>
      </w:r>
    </w:p>
    <w:p w:rsidR="000C25B1" w:rsidRPr="001E3869" w:rsidRDefault="000C25B1" w:rsidP="0076163B">
      <w:pPr>
        <w:ind w:left="1416" w:firstLine="708"/>
        <w:jc w:val="center"/>
        <w:rPr>
          <w:rFonts w:ascii="Times New Roman" w:hAnsi="Times New Roman" w:cs="Times New Roman"/>
          <w:color w:val="auto"/>
          <w:kern w:val="2"/>
          <w:sz w:val="27"/>
          <w:szCs w:val="27"/>
          <w:vertAlign w:val="subscript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  <w:vertAlign w:val="subscript"/>
        </w:rPr>
        <w:t>(номер телефона, адрес электронной почты и почтовый адрес субъекта персональных данных)</w:t>
      </w:r>
    </w:p>
    <w:p w:rsidR="000C25B1" w:rsidRPr="001E3869" w:rsidRDefault="000C25B1" w:rsidP="000C25B1">
      <w:pPr>
        <w:ind w:firstLine="567"/>
        <w:jc w:val="center"/>
        <w:rPr>
          <w:rFonts w:ascii="Times New Roman" w:hAnsi="Times New Roman" w:cs="Times New Roman"/>
          <w:color w:val="auto"/>
          <w:kern w:val="2"/>
          <w:sz w:val="27"/>
          <w:szCs w:val="27"/>
          <w:vertAlign w:val="subscript"/>
        </w:rPr>
      </w:pPr>
    </w:p>
    <w:p w:rsidR="000C25B1" w:rsidRPr="001E3869" w:rsidRDefault="000C25B1" w:rsidP="000C25B1">
      <w:pPr>
        <w:tabs>
          <w:tab w:val="left" w:pos="8460"/>
        </w:tabs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в соответствии с Федеральным законом от 27 июля 2006 г. № 152-ФЗ                         «О персональных данных», Требованиями к содержанию согласия</w:t>
      </w:r>
      <w:r w:rsidRPr="001E3869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</w:t>
      </w:r>
      <w:r w:rsidRPr="001E3869">
        <w:rPr>
          <w:rFonts w:ascii="Times New Roman" w:hAnsi="Times New Roman" w:cs="Times New Roman"/>
          <w:bCs/>
          <w:color w:val="auto"/>
          <w:sz w:val="27"/>
          <w:szCs w:val="27"/>
        </w:rPr>
        <w:t>на обработку персональных данных, разрешенных субъектом персональных данных для распространения, утвержденных Приказом Федеральной службы по надзору в сфере связи, информационных технологий и массовых коммуникаций от 24 февраля 2021 г. № 18 свободно, в своей воле и в своем интересе даю согласие МГУ имени М.В. Ломоносова</w:t>
      </w: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 (ИНН: 7729082090 ОГРН: 1037700258694)</w:t>
      </w:r>
      <w:r w:rsidRPr="001E3869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, расположенному по адресу: </w:t>
      </w:r>
      <w:r w:rsidR="00C931F0" w:rsidRPr="001E3869">
        <w:rPr>
          <w:rFonts w:ascii="Times New Roman" w:hAnsi="Times New Roman" w:cs="Times New Roman"/>
          <w:bCs/>
          <w:color w:val="auto"/>
          <w:sz w:val="27"/>
          <w:szCs w:val="27"/>
        </w:rPr>
        <w:t>119991</w:t>
      </w:r>
      <w:r w:rsidRPr="001E3869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, г. Москва, Ленинские Горы, д. 1 (далее – Оператор), на обработку моих персональных данных и разрешаю их распространение на указанных информационных ресурсах в сети Интернет таким образом, что персональные данные будут доступны неограниченному кругу лиц 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со следующими условиями:</w:t>
      </w:r>
    </w:p>
    <w:p w:rsidR="000C25B1" w:rsidRPr="001E3869" w:rsidRDefault="000C25B1" w:rsidP="000C25B1">
      <w:pPr>
        <w:tabs>
          <w:tab w:val="left" w:pos="8460"/>
        </w:tabs>
        <w:ind w:firstLine="567"/>
        <w:rPr>
          <w:rFonts w:ascii="Times New Roman" w:hAnsi="Times New Roman" w:cs="Times New Roman"/>
          <w:color w:val="auto"/>
          <w:sz w:val="27"/>
          <w:szCs w:val="27"/>
        </w:rPr>
      </w:pPr>
    </w:p>
    <w:p w:rsidR="000C25B1" w:rsidRPr="001E3869" w:rsidRDefault="000C25B1" w:rsidP="000C25B1">
      <w:pPr>
        <w:spacing w:after="120"/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1. Согласие дается на обработку и предоставление доступа неограниченному кругу лиц и иные действия со следующими персональными данными:</w:t>
      </w:r>
    </w:p>
    <w:p w:rsidR="000C25B1" w:rsidRPr="001E3869" w:rsidRDefault="000C25B1" w:rsidP="000C25B1">
      <w:pPr>
        <w:spacing w:after="120"/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1.1. Персональные данные, не являющиеся специальными или биометрическими: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фамилия, имя, отчество (при наличии);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год рождения;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почтовый адрес;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сведения об имеющихся ученых степенях, ученых или академических званиях;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сведения о месте работы.</w:t>
      </w:r>
    </w:p>
    <w:p w:rsidR="000C25B1" w:rsidRPr="001E3869" w:rsidRDefault="000C25B1" w:rsidP="000C25B1">
      <w:pPr>
        <w:jc w:val="both"/>
        <w:rPr>
          <w:rFonts w:ascii="Times New Roman" w:hAnsi="Times New Roman" w:cs="Times New Roman"/>
          <w:color w:val="auto"/>
          <w:kern w:val="2"/>
        </w:rPr>
      </w:pPr>
      <w:r w:rsidRPr="001E3869">
        <w:rPr>
          <w:rFonts w:ascii="Times New Roman" w:hAnsi="Times New Roman" w:cs="Times New Roman"/>
          <w:color w:val="auto"/>
          <w:kern w:val="2"/>
          <w:szCs w:val="28"/>
          <w:vertAlign w:val="subscript"/>
        </w:rPr>
        <w:t xml:space="preserve"> </w:t>
      </w:r>
    </w:p>
    <w:p w:rsidR="000C25B1" w:rsidRPr="001E3869" w:rsidRDefault="000C25B1" w:rsidP="000C25B1">
      <w:pPr>
        <w:spacing w:after="120"/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1.2. </w:t>
      </w:r>
      <w:r w:rsidR="005D45AE"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Специальные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 xml:space="preserve"> персональные данные:</w:t>
      </w:r>
    </w:p>
    <w:p w:rsidR="000C25B1" w:rsidRPr="001E3869" w:rsidRDefault="000C25B1" w:rsidP="000C25B1">
      <w:pPr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  <w:lang w:val="en-US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  <w:lang w:val="en-US"/>
        </w:rPr>
        <w:t>WOS Research ID;</w:t>
      </w:r>
    </w:p>
    <w:p w:rsidR="000C25B1" w:rsidRPr="001E3869" w:rsidRDefault="000C25B1" w:rsidP="000C25B1">
      <w:pPr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  <w:lang w:val="en-US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  <w:lang w:val="en-US"/>
        </w:rPr>
        <w:t>Scopus Author ID;</w:t>
      </w:r>
    </w:p>
    <w:p w:rsidR="000C25B1" w:rsidRPr="001E3869" w:rsidRDefault="000C25B1" w:rsidP="000C25B1">
      <w:pPr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  <w:lang w:val="en-US"/>
        </w:rPr>
        <w:t>ID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 xml:space="preserve"> РИНЦ;</w:t>
      </w:r>
    </w:p>
    <w:p w:rsidR="000C25B1" w:rsidRPr="001E3869" w:rsidRDefault="000C25B1" w:rsidP="000C25B1">
      <w:pPr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ORCID.</w:t>
      </w:r>
    </w:p>
    <w:p w:rsidR="000C25B1" w:rsidRPr="001E3869" w:rsidRDefault="000C25B1" w:rsidP="000C25B1">
      <w:pPr>
        <w:ind w:firstLine="709"/>
        <w:rPr>
          <w:rFonts w:ascii="Times New Roman" w:hAnsi="Times New Roman" w:cs="Times New Roman"/>
          <w:color w:val="auto"/>
          <w:kern w:val="2"/>
          <w:szCs w:val="28"/>
        </w:rPr>
      </w:pPr>
    </w:p>
    <w:p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lastRenderedPageBreak/>
        <w:t xml:space="preserve">2. Информационные ресурсы, посредством которых Оператором будет осуществляться предоставление доступа к персональным данным неограниченному кругу лиц и иные действия: </w:t>
      </w:r>
    </w:p>
    <w:p w:rsidR="000C25B1" w:rsidRPr="001E3869" w:rsidRDefault="003C3DBA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u w:val="single"/>
        </w:rPr>
      </w:pPr>
      <w:hyperlink r:id="rId15" w:history="1">
        <w:r w:rsidR="000C25B1" w:rsidRPr="001E3869">
          <w:rPr>
            <w:rFonts w:ascii="Times New Roman" w:hAnsi="Times New Roman" w:cs="Times New Roman"/>
            <w:color w:val="auto"/>
            <w:sz w:val="27"/>
            <w:szCs w:val="27"/>
            <w:u w:val="single"/>
          </w:rPr>
          <w:t>https://dissovet.msu.ru/</w:t>
        </w:r>
      </w:hyperlink>
    </w:p>
    <w:p w:rsidR="000C25B1" w:rsidRPr="001E3869" w:rsidRDefault="003C3DBA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u w:val="single"/>
        </w:rPr>
      </w:pPr>
      <w:hyperlink r:id="rId16" w:history="1">
        <w:r w:rsidR="000C25B1" w:rsidRPr="001E3869">
          <w:rPr>
            <w:rFonts w:ascii="Times New Roman" w:hAnsi="Times New Roman" w:cs="Times New Roman"/>
            <w:color w:val="auto"/>
            <w:sz w:val="27"/>
            <w:szCs w:val="27"/>
            <w:u w:val="single"/>
          </w:rPr>
          <w:t>https://istina.msu.ru/dissertation_councils/by_organization/214524/</w:t>
        </w:r>
      </w:hyperlink>
    </w:p>
    <w:p w:rsidR="000C25B1" w:rsidRPr="001E3869" w:rsidRDefault="003C3DBA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u w:val="single"/>
        </w:rPr>
      </w:pPr>
      <w:hyperlink r:id="rId17" w:history="1">
        <w:r w:rsidR="000C25B1" w:rsidRPr="001E3869">
          <w:rPr>
            <w:rFonts w:ascii="Times New Roman" w:hAnsi="Times New Roman" w:cs="Times New Roman"/>
            <w:color w:val="auto"/>
            <w:sz w:val="27"/>
            <w:szCs w:val="27"/>
            <w:u w:val="single"/>
          </w:rPr>
          <w:t>https://www.msu.ru/science/dis-sov1.html</w:t>
        </w:r>
      </w:hyperlink>
      <w:r w:rsidR="000C25B1" w:rsidRPr="001E3869">
        <w:rPr>
          <w:rFonts w:ascii="Times New Roman" w:hAnsi="Times New Roman" w:cs="Times New Roman"/>
          <w:color w:val="auto"/>
          <w:sz w:val="27"/>
          <w:szCs w:val="27"/>
          <w:u w:val="single"/>
        </w:rPr>
        <w:t xml:space="preserve"> </w:t>
      </w:r>
    </w:p>
    <w:p w:rsidR="000C25B1" w:rsidRPr="001E3869" w:rsidRDefault="003C3DBA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u w:val="single"/>
        </w:rPr>
      </w:pPr>
      <w:hyperlink r:id="rId18" w:history="1">
        <w:r w:rsidR="000C25B1" w:rsidRPr="001E3869">
          <w:rPr>
            <w:rFonts w:ascii="Times New Roman" w:hAnsi="Times New Roman" w:cs="Times New Roman"/>
            <w:color w:val="auto"/>
            <w:sz w:val="27"/>
            <w:szCs w:val="27"/>
            <w:u w:val="single"/>
          </w:rPr>
          <w:t>https://search.rsl.ru/</w:t>
        </w:r>
      </w:hyperlink>
    </w:p>
    <w:p w:rsidR="000C25B1" w:rsidRPr="001E3869" w:rsidRDefault="003C3DBA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u w:val="single"/>
        </w:rPr>
      </w:pPr>
      <w:hyperlink r:id="rId19" w:history="1">
        <w:r w:rsidR="000C25B1" w:rsidRPr="001E3869">
          <w:rPr>
            <w:rFonts w:ascii="Times New Roman" w:hAnsi="Times New Roman" w:cs="Times New Roman"/>
            <w:color w:val="auto"/>
            <w:sz w:val="27"/>
            <w:szCs w:val="27"/>
            <w:u w:val="single"/>
          </w:rPr>
          <w:t>https://www.rosrid.ru/dissertation/</w:t>
        </w:r>
      </w:hyperlink>
      <w:r w:rsidR="000C25B1" w:rsidRPr="001E3869">
        <w:rPr>
          <w:rFonts w:ascii="Times New Roman" w:hAnsi="Times New Roman" w:cs="Times New Roman"/>
          <w:color w:val="auto"/>
          <w:sz w:val="27"/>
          <w:szCs w:val="27"/>
          <w:u w:val="single"/>
        </w:rPr>
        <w:t xml:space="preserve"> </w:t>
      </w:r>
    </w:p>
    <w:p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3. Цель обработки персональных данных: Мониторинг реализации права самостоятельного присуждения ученых степеней Московским государственным университетом имени М.В. Ломоносова и оценка эффективности деятельности диссертационных советов в рамках государственной системы научной аттестации организациями и органами исполнительной власти, осуществляющими функции по выработке государственной политики и нормативно-правовому регулированию в сфере научной и научно-технической деятельности.</w:t>
      </w:r>
    </w:p>
    <w:p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4. 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Категории и перечень персональных данных, для обработки которых субъект персональных данных устанавливает условия и запреты,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сотрудников:</w:t>
      </w:r>
    </w:p>
    <w:p w:rsidR="000C25B1" w:rsidRPr="001E3869" w:rsidRDefault="000C25B1" w:rsidP="000C25B1">
      <w:pPr>
        <w:spacing w:after="120"/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4.1. Персональные данные, не являющиеся специальными или биометрическими: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месяц, дата и место рождения;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сведения о гражданстве;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адрес регистрации;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сведения о месте работы (с указанием подразделений организации) и должности.</w:t>
      </w:r>
    </w:p>
    <w:p w:rsidR="000C25B1" w:rsidRPr="001E3869" w:rsidRDefault="000C25B1" w:rsidP="000C25B1">
      <w:pPr>
        <w:jc w:val="both"/>
        <w:rPr>
          <w:rFonts w:ascii="Times New Roman" w:hAnsi="Times New Roman" w:cs="Times New Roman"/>
          <w:color w:val="auto"/>
          <w:kern w:val="2"/>
        </w:rPr>
      </w:pPr>
      <w:r w:rsidRPr="001E3869">
        <w:rPr>
          <w:rFonts w:ascii="Times New Roman" w:hAnsi="Times New Roman" w:cs="Times New Roman"/>
          <w:color w:val="auto"/>
          <w:kern w:val="2"/>
          <w:szCs w:val="28"/>
          <w:vertAlign w:val="subscript"/>
        </w:rPr>
        <w:t xml:space="preserve"> </w:t>
      </w:r>
    </w:p>
    <w:p w:rsidR="000C25B1" w:rsidRPr="001E3869" w:rsidRDefault="000C25B1" w:rsidP="000C25B1">
      <w:pPr>
        <w:spacing w:after="120"/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4.2. </w:t>
      </w:r>
      <w:r w:rsidR="005D45AE"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Специальные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 xml:space="preserve"> персональные данные: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серия и номер общегражданского (национального) паспорта, сведения об организации, выдавшей паспорт, дата выдачи;</w:t>
      </w:r>
    </w:p>
    <w:p w:rsidR="000C25B1" w:rsidRPr="001E3869" w:rsidRDefault="000C25B1" w:rsidP="000C25B1">
      <w:pPr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серия и номер документов о высшем образовании;</w:t>
      </w:r>
    </w:p>
    <w:p w:rsidR="000C25B1" w:rsidRPr="001E3869" w:rsidRDefault="000C25B1" w:rsidP="000C25B1">
      <w:pPr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номер СНИЛС;</w:t>
      </w:r>
    </w:p>
    <w:p w:rsidR="000C25B1" w:rsidRPr="001E3869" w:rsidRDefault="000C25B1" w:rsidP="000C25B1">
      <w:pPr>
        <w:ind w:firstLine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номер свидетельства ИНН.</w:t>
      </w:r>
    </w:p>
    <w:p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5. Информационные ресурсы, посредством которых будут 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передаваться персональные данные Оператором, осуществляющим обработку персональных данных</w:t>
      </w: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, </w:t>
      </w: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только по его внутренней сети либо по информационно-телекоммуникационным сетям, обеспечивающим доступ к информации лишь для строго определенных сотрудников: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lastRenderedPageBreak/>
        <w:t>Федеральная информационная система государственной научной аттестации;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Единая государственная информационная система учета научно-исследовательских, опытно-конструкторских и технологических работ гражданского назначения;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Автоматизированная информационная система МГУ «</w:t>
      </w:r>
      <w:proofErr w:type="spellStart"/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Диссовет</w:t>
      </w:r>
      <w:proofErr w:type="spellEnd"/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»;</w:t>
      </w:r>
    </w:p>
    <w:p w:rsidR="000C25B1" w:rsidRPr="001E3869" w:rsidRDefault="000C25B1" w:rsidP="000C25B1">
      <w:pPr>
        <w:ind w:left="567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kern w:val="2"/>
          <w:sz w:val="27"/>
          <w:szCs w:val="27"/>
        </w:rPr>
        <w:t>Система приема обязательных печатных экземпляров изданий в электронной форме Российской государственной библиотеки.</w:t>
      </w:r>
    </w:p>
    <w:p w:rsidR="000C25B1" w:rsidRPr="001E3869" w:rsidRDefault="000C25B1" w:rsidP="000C25B1">
      <w:pPr>
        <w:spacing w:after="120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6. 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в случае направления Оператору по адресу, указанному в начале данного Согласия, письменного требования, содержащего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7. Действие согласия субъекта персональных данных, разрешенных субъектом персональных данных для распространения, прекращается с момента поступления Оператору требования, указанного в п. 6 данного Согласия.</w:t>
      </w:r>
    </w:p>
    <w:p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8. Настоящее согласие действует все время до момента прекращения обработки персональных данных, указанного в п. 6 и 7 данного Согласия.</w:t>
      </w:r>
    </w:p>
    <w:p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________________</w:t>
      </w:r>
    </w:p>
    <w:p w:rsidR="000C25B1" w:rsidRPr="001E3869" w:rsidRDefault="000C25B1" w:rsidP="000C25B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vertAlign w:val="subscript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                   (дата)</w:t>
      </w:r>
    </w:p>
    <w:p w:rsidR="000C25B1" w:rsidRPr="001E3869" w:rsidRDefault="000C25B1" w:rsidP="000C25B1">
      <w:pPr>
        <w:spacing w:after="120"/>
        <w:ind w:firstLine="709"/>
        <w:jc w:val="right"/>
        <w:rPr>
          <w:rFonts w:ascii="Times New Roman" w:hAnsi="Times New Roman" w:cs="Times New Roman"/>
          <w:color w:val="auto"/>
          <w:sz w:val="27"/>
          <w:szCs w:val="27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>___________________   /   ___________________</w:t>
      </w:r>
    </w:p>
    <w:p w:rsidR="000C25B1" w:rsidRPr="001E3869" w:rsidRDefault="000C25B1" w:rsidP="000C25B1">
      <w:pPr>
        <w:spacing w:after="120"/>
        <w:jc w:val="both"/>
        <w:rPr>
          <w:rFonts w:ascii="Times New Roman" w:hAnsi="Times New Roman" w:cs="Times New Roman"/>
          <w:color w:val="auto"/>
          <w:sz w:val="27"/>
          <w:szCs w:val="27"/>
          <w:vertAlign w:val="subscript"/>
        </w:rPr>
      </w:pPr>
      <w:r w:rsidRPr="001E3869">
        <w:rPr>
          <w:rFonts w:ascii="Times New Roman" w:hAnsi="Times New Roman" w:cs="Times New Roman"/>
          <w:color w:val="auto"/>
          <w:sz w:val="27"/>
          <w:szCs w:val="27"/>
        </w:rPr>
        <w:t xml:space="preserve">                                                                     </w:t>
      </w:r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(</w:t>
      </w:r>
      <w:proofErr w:type="spellStart"/>
      <w:r w:rsidR="0076163B"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фамилия</w:t>
      </w:r>
      <w:proofErr w:type="gramStart"/>
      <w:r w:rsidR="0076163B"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,</w:t>
      </w:r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и</w:t>
      </w:r>
      <w:proofErr w:type="gramEnd"/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нициалы</w:t>
      </w:r>
      <w:proofErr w:type="spellEnd"/>
      <w:r w:rsidRPr="001E3869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)                                                      (подпись)</w:t>
      </w:r>
    </w:p>
    <w:p w:rsidR="0095378D" w:rsidRPr="001E3869" w:rsidRDefault="000C25B1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br w:type="page"/>
      </w:r>
      <w:r w:rsidR="0095378D"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8</w:t>
      </w:r>
    </w:p>
    <w:p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:rsidR="000C25B1" w:rsidRPr="001E3869" w:rsidRDefault="000C25B1" w:rsidP="0095378D">
      <w:pPr>
        <w:shd w:val="clear" w:color="auto" w:fill="FFFFFF"/>
        <w:ind w:left="4536"/>
        <w:jc w:val="center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color w:val="auto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Рекомендуемый образец титула диссертации</w:t>
      </w:r>
    </w:p>
    <w:p w:rsidR="000C25B1" w:rsidRPr="001E3869" w:rsidRDefault="000C25B1" w:rsidP="000C25B1">
      <w:pPr>
        <w:spacing w:line="360" w:lineRule="auto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  <w:lang w:eastAsia="ar-SA"/>
        </w:rPr>
      </w:pPr>
    </w:p>
    <w:p w:rsidR="000C25B1" w:rsidRPr="001E3869" w:rsidRDefault="000C25B1" w:rsidP="000C25B1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0C25B1" w:rsidRPr="001E3869" w:rsidRDefault="000C25B1" w:rsidP="000C25B1">
      <w:pPr>
        <w:spacing w:line="360" w:lineRule="auto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МОСКОВСКИЙ ГОСУДАРСТВЕННЫЙ УНИВЕРСИТЕТ</w:t>
      </w:r>
    </w:p>
    <w:p w:rsidR="000C25B1" w:rsidRPr="001E3869" w:rsidRDefault="000C25B1" w:rsidP="000C25B1">
      <w:pPr>
        <w:spacing w:line="360" w:lineRule="auto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имени М.В. ЛОМОНОСОВА</w:t>
      </w:r>
    </w:p>
    <w:p w:rsidR="000C25B1" w:rsidRPr="001E3869" w:rsidRDefault="000C25B1" w:rsidP="000C25B1">
      <w:pPr>
        <w:spacing w:line="360" w:lineRule="auto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_________________________ ФАКУЛЬТЕТ (ИНСТИТУТ)</w:t>
      </w:r>
    </w:p>
    <w:p w:rsidR="000C25B1" w:rsidRPr="001E3869" w:rsidRDefault="000C25B1" w:rsidP="000C25B1">
      <w:pPr>
        <w:shd w:val="clear" w:color="auto" w:fill="FFFFFF"/>
        <w:jc w:val="center"/>
        <w:rPr>
          <w:color w:val="auto"/>
        </w:rPr>
      </w:pPr>
      <w:r w:rsidRPr="001E3869">
        <w:rPr>
          <w:rFonts w:ascii="Times New Roman" w:eastAsia="Calibri" w:hAnsi="Times New Roman" w:cs="Times New Roman"/>
          <w:i/>
          <w:color w:val="auto"/>
          <w:sz w:val="28"/>
          <w:szCs w:val="28"/>
          <w:vertAlign w:val="superscript"/>
        </w:rPr>
        <w:t>(в случае, если работа выполнена не в МГУ, указывается название организации, где выполнена работа)</w:t>
      </w:r>
    </w:p>
    <w:p w:rsidR="000C25B1" w:rsidRPr="001E3869" w:rsidRDefault="000C25B1" w:rsidP="000C25B1">
      <w:pPr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vertAlign w:val="superscript"/>
          <w:lang w:eastAsia="ar-SA"/>
        </w:rPr>
      </w:pPr>
    </w:p>
    <w:p w:rsidR="000C25B1" w:rsidRPr="001E3869" w:rsidRDefault="000C25B1" w:rsidP="000C25B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C25B1" w:rsidRPr="001E3869" w:rsidRDefault="000C25B1" w:rsidP="000C25B1">
      <w:pPr>
        <w:spacing w:line="360" w:lineRule="auto"/>
        <w:ind w:left="4956"/>
        <w:jc w:val="right"/>
        <w:rPr>
          <w:color w:val="auto"/>
        </w:rPr>
      </w:pPr>
      <w:r w:rsidRPr="001E3869">
        <w:rPr>
          <w:rFonts w:ascii="Times New Roman" w:hAnsi="Times New Roman" w:cs="Times New Roman"/>
          <w:i/>
          <w:color w:val="auto"/>
          <w:sz w:val="28"/>
          <w:szCs w:val="28"/>
        </w:rPr>
        <w:t>На правах рукописи</w:t>
      </w:r>
    </w:p>
    <w:p w:rsidR="000C25B1" w:rsidRPr="001E3869" w:rsidRDefault="000C25B1" w:rsidP="000C25B1">
      <w:pPr>
        <w:jc w:val="center"/>
        <w:rPr>
          <w:rFonts w:ascii="Times New Roman" w:hAnsi="Times New Roman" w:cs="Times New Roman"/>
          <w:i/>
          <w:color w:val="auto"/>
          <w:sz w:val="28"/>
          <w:szCs w:val="28"/>
          <w:lang w:eastAsia="ar-SA"/>
        </w:rPr>
      </w:pPr>
    </w:p>
    <w:p w:rsidR="000C25B1" w:rsidRPr="001E3869" w:rsidRDefault="000C25B1" w:rsidP="000C25B1">
      <w:pPr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eastAsia="ar-SA"/>
        </w:rPr>
      </w:pPr>
    </w:p>
    <w:p w:rsidR="000C25B1" w:rsidRPr="001E3869" w:rsidRDefault="000C25B1" w:rsidP="000C25B1">
      <w:pPr>
        <w:jc w:val="center"/>
        <w:rPr>
          <w:color w:val="auto"/>
        </w:rPr>
      </w:pPr>
      <w:r w:rsidRPr="001E3869">
        <w:rPr>
          <w:rFonts w:ascii="Times New Roman" w:hAnsi="Times New Roman" w:cs="Times New Roman"/>
          <w:b/>
          <w:caps/>
          <w:color w:val="auto"/>
          <w:sz w:val="32"/>
          <w:szCs w:val="32"/>
        </w:rPr>
        <w:t>Ф</w:t>
      </w:r>
      <w:r w:rsidRPr="001E3869">
        <w:rPr>
          <w:rFonts w:ascii="Times New Roman" w:hAnsi="Times New Roman" w:cs="Times New Roman"/>
          <w:b/>
          <w:color w:val="auto"/>
          <w:sz w:val="32"/>
          <w:szCs w:val="32"/>
        </w:rPr>
        <w:t>амилия имя отчество (при наличии</w:t>
      </w:r>
      <w:r w:rsidRPr="001E3869">
        <w:rPr>
          <w:rFonts w:ascii="Times New Roman" w:hAnsi="Times New Roman" w:cs="Times New Roman"/>
          <w:b/>
          <w:caps/>
          <w:color w:val="auto"/>
          <w:sz w:val="32"/>
          <w:szCs w:val="32"/>
        </w:rPr>
        <w:t>)</w:t>
      </w:r>
    </w:p>
    <w:p w:rsidR="000C25B1" w:rsidRPr="001E3869" w:rsidRDefault="000C25B1" w:rsidP="000C25B1">
      <w:pPr>
        <w:spacing w:line="360" w:lineRule="auto"/>
        <w:jc w:val="center"/>
        <w:rPr>
          <w:rFonts w:ascii="Times New Roman" w:hAnsi="Times New Roman" w:cs="Times New Roman"/>
          <w:b/>
          <w:caps/>
          <w:color w:val="auto"/>
          <w:sz w:val="32"/>
          <w:szCs w:val="32"/>
        </w:rPr>
      </w:pPr>
    </w:p>
    <w:p w:rsidR="000C25B1" w:rsidRPr="001E3869" w:rsidRDefault="000C25B1" w:rsidP="000C25B1">
      <w:pPr>
        <w:spacing w:line="360" w:lineRule="auto"/>
        <w:jc w:val="center"/>
        <w:rPr>
          <w:color w:val="auto"/>
        </w:rPr>
      </w:pPr>
      <w:r w:rsidRPr="001E3869">
        <w:rPr>
          <w:rFonts w:ascii="Times New Roman" w:hAnsi="Times New Roman" w:cs="Times New Roman"/>
          <w:b/>
          <w:caps/>
          <w:color w:val="auto"/>
          <w:sz w:val="32"/>
          <w:szCs w:val="32"/>
        </w:rPr>
        <w:t>Н</w:t>
      </w:r>
      <w:r w:rsidRPr="001E3869">
        <w:rPr>
          <w:rFonts w:ascii="Times New Roman" w:hAnsi="Times New Roman" w:cs="Times New Roman"/>
          <w:b/>
          <w:color w:val="auto"/>
          <w:sz w:val="32"/>
          <w:szCs w:val="32"/>
        </w:rPr>
        <w:t>азвание диссертации</w:t>
      </w:r>
    </w:p>
    <w:p w:rsidR="000C25B1" w:rsidRPr="001E3869" w:rsidRDefault="000C25B1" w:rsidP="000C25B1">
      <w:pPr>
        <w:spacing w:line="36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0C25B1" w:rsidRPr="001E3869" w:rsidRDefault="000C25B1" w:rsidP="000C25B1">
      <w:pPr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Шифр и наименование научной специальности</w:t>
      </w:r>
    </w:p>
    <w:p w:rsidR="000C25B1" w:rsidRPr="001E3869" w:rsidRDefault="000C25B1" w:rsidP="000C25B1">
      <w:pPr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(дается по номенклатуре научных специальностей)</w:t>
      </w:r>
    </w:p>
    <w:p w:rsidR="000C25B1" w:rsidRPr="001E3869" w:rsidRDefault="000C25B1" w:rsidP="000C25B1">
      <w:pPr>
        <w:jc w:val="right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</w:p>
    <w:p w:rsidR="000C25B1" w:rsidRPr="001E3869" w:rsidRDefault="000C25B1" w:rsidP="000C25B1">
      <w:pPr>
        <w:spacing w:line="360" w:lineRule="auto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ДИССЕРТАЦИЯ</w:t>
      </w:r>
    </w:p>
    <w:p w:rsidR="000C25B1" w:rsidRPr="001E3869" w:rsidRDefault="000C25B1" w:rsidP="000C25B1">
      <w:pPr>
        <w:spacing w:line="360" w:lineRule="auto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на соискание ученой степени</w:t>
      </w:r>
    </w:p>
    <w:p w:rsidR="000C25B1" w:rsidRPr="001E3869" w:rsidRDefault="000C25B1" w:rsidP="000C25B1">
      <w:pPr>
        <w:spacing w:line="360" w:lineRule="auto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кандидата (доктора) ____________ наук</w:t>
      </w:r>
    </w:p>
    <w:p w:rsidR="000C25B1" w:rsidRPr="001E3869" w:rsidRDefault="000C25B1" w:rsidP="000C25B1">
      <w:pPr>
        <w:ind w:left="5040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(отрасль науки)</w:t>
      </w:r>
    </w:p>
    <w:p w:rsidR="000C25B1" w:rsidRPr="001E3869" w:rsidRDefault="000C25B1" w:rsidP="000C25B1">
      <w:pPr>
        <w:jc w:val="center"/>
        <w:rPr>
          <w:rFonts w:ascii="Times New Roman" w:hAnsi="Times New Roman" w:cs="Times New Roman"/>
          <w:b/>
          <w:color w:val="auto"/>
          <w:vertAlign w:val="superscript"/>
          <w:lang w:eastAsia="ar-SA"/>
        </w:rPr>
      </w:pPr>
    </w:p>
    <w:p w:rsidR="000C25B1" w:rsidRPr="001E3869" w:rsidRDefault="000C25B1" w:rsidP="000C25B1">
      <w:pPr>
        <w:jc w:val="right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Научный руководитель (консультант):</w:t>
      </w:r>
    </w:p>
    <w:p w:rsidR="000C25B1" w:rsidRPr="001E3869" w:rsidRDefault="000C25B1" w:rsidP="000C25B1">
      <w:pPr>
        <w:jc w:val="center"/>
        <w:rPr>
          <w:rFonts w:ascii="Times New Roman" w:hAnsi="Times New Roman" w:cs="Times New Roman"/>
          <w:b/>
          <w:color w:val="auto"/>
          <w:lang w:eastAsia="ar-SA"/>
        </w:rPr>
      </w:pPr>
    </w:p>
    <w:p w:rsidR="000C25B1" w:rsidRPr="001E3869" w:rsidRDefault="000C25B1" w:rsidP="000C25B1">
      <w:pPr>
        <w:jc w:val="center"/>
        <w:rPr>
          <w:rFonts w:ascii="Times New Roman" w:hAnsi="Times New Roman" w:cs="Times New Roman"/>
          <w:b/>
          <w:color w:val="auto"/>
          <w:lang w:eastAsia="ar-SA"/>
        </w:rPr>
      </w:pPr>
    </w:p>
    <w:p w:rsidR="000C25B1" w:rsidRPr="001E3869" w:rsidRDefault="000C25B1" w:rsidP="000C25B1">
      <w:pPr>
        <w:jc w:val="center"/>
        <w:rPr>
          <w:rFonts w:ascii="Times New Roman" w:hAnsi="Times New Roman" w:cs="Times New Roman"/>
          <w:b/>
          <w:color w:val="auto"/>
          <w:lang w:eastAsia="ar-SA"/>
        </w:rPr>
      </w:pPr>
    </w:p>
    <w:p w:rsidR="000C25B1" w:rsidRPr="001E3869" w:rsidRDefault="000C25B1" w:rsidP="000C25B1">
      <w:pPr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Москва – 20__</w:t>
      </w:r>
    </w:p>
    <w:p w:rsidR="000C25B1" w:rsidRPr="001E3869" w:rsidRDefault="000C25B1" w:rsidP="000C25B1">
      <w:pPr>
        <w:rPr>
          <w:rFonts w:ascii="Times New Roman" w:hAnsi="Times New Roman" w:cs="Times New Roman"/>
          <w:b/>
          <w:color w:val="auto"/>
          <w:lang w:eastAsia="ar-SA"/>
        </w:rPr>
      </w:pPr>
    </w:p>
    <w:p w:rsidR="00785AD6" w:rsidRPr="001E3869" w:rsidRDefault="000C25B1" w:rsidP="00785AD6">
      <w:pPr>
        <w:ind w:left="1410" w:hanging="1410"/>
        <w:rPr>
          <w:rFonts w:ascii="Times New Roman" w:hAnsi="Times New Roman" w:cs="Times New Roman"/>
          <w:i/>
          <w:color w:val="auto"/>
          <w:lang w:eastAsia="ar-SA"/>
        </w:rPr>
      </w:pPr>
      <w:r w:rsidRPr="001E3869">
        <w:rPr>
          <w:rFonts w:ascii="Times New Roman" w:hAnsi="Times New Roman" w:cs="Times New Roman"/>
          <w:i/>
          <w:color w:val="auto"/>
          <w:lang w:eastAsia="ar-SA"/>
        </w:rPr>
        <w:t>Примечание:</w:t>
      </w:r>
      <w:r w:rsidRPr="001E3869">
        <w:rPr>
          <w:rFonts w:ascii="Times New Roman" w:hAnsi="Times New Roman" w:cs="Times New Roman"/>
          <w:i/>
          <w:color w:val="auto"/>
          <w:lang w:eastAsia="ar-SA"/>
        </w:rPr>
        <w:tab/>
        <w:t xml:space="preserve">диссертация печатается на стандартных листах белой </w:t>
      </w:r>
      <w:proofErr w:type="spellStart"/>
      <w:r w:rsidRPr="001E3869">
        <w:rPr>
          <w:rFonts w:ascii="Times New Roman" w:hAnsi="Times New Roman" w:cs="Times New Roman"/>
          <w:i/>
          <w:color w:val="auto"/>
          <w:lang w:eastAsia="ar-SA"/>
        </w:rPr>
        <w:t>односортной</w:t>
      </w:r>
      <w:proofErr w:type="spellEnd"/>
      <w:r w:rsidRPr="001E3869">
        <w:rPr>
          <w:rFonts w:ascii="Times New Roman" w:hAnsi="Times New Roman" w:cs="Times New Roman"/>
          <w:i/>
          <w:color w:val="auto"/>
          <w:lang w:eastAsia="ar-SA"/>
        </w:rPr>
        <w:t xml:space="preserve"> бумаги формата А4 и должна иметь твердый переплет.</w:t>
      </w:r>
    </w:p>
    <w:p w:rsidR="00785AD6" w:rsidRPr="001E3869" w:rsidRDefault="00785AD6">
      <w:pPr>
        <w:spacing w:after="200" w:line="276" w:lineRule="auto"/>
        <w:rPr>
          <w:rFonts w:ascii="Times New Roman" w:hAnsi="Times New Roman" w:cs="Times New Roman"/>
          <w:i/>
          <w:color w:val="auto"/>
          <w:lang w:eastAsia="ar-SA"/>
        </w:rPr>
      </w:pPr>
      <w:r w:rsidRPr="001E3869">
        <w:rPr>
          <w:rFonts w:ascii="Times New Roman" w:hAnsi="Times New Roman" w:cs="Times New Roman"/>
          <w:i/>
          <w:color w:val="auto"/>
          <w:lang w:eastAsia="ar-SA"/>
        </w:rPr>
        <w:br w:type="page"/>
      </w:r>
    </w:p>
    <w:p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9</w:t>
      </w:r>
    </w:p>
    <w:p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:rsidR="000C25B1" w:rsidRPr="001E3869" w:rsidRDefault="000C25B1" w:rsidP="000C25B1">
      <w:pPr>
        <w:shd w:val="clear" w:color="auto" w:fill="FFFFFF"/>
        <w:ind w:left="24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color w:val="auto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Рекомендуемый образец титула и оборота автореферата</w:t>
      </w:r>
    </w:p>
    <w:p w:rsidR="000C25B1" w:rsidRPr="001E3869" w:rsidRDefault="000C25B1" w:rsidP="000C25B1">
      <w:pPr>
        <w:spacing w:line="360" w:lineRule="auto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  <w:lang w:eastAsia="ar-SA"/>
        </w:rPr>
      </w:pPr>
    </w:p>
    <w:p w:rsidR="000C25B1" w:rsidRPr="001E3869" w:rsidRDefault="000C25B1" w:rsidP="000C25B1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0C25B1" w:rsidRPr="001E3869" w:rsidRDefault="000C25B1" w:rsidP="000C25B1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0C25B1" w:rsidRPr="001E3869" w:rsidRDefault="000C25B1" w:rsidP="000C25B1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0C25B1" w:rsidRPr="001E3869" w:rsidRDefault="000C25B1" w:rsidP="000C25B1">
      <w:pPr>
        <w:spacing w:line="360" w:lineRule="auto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МОСКОВСКИЙ ГОСУДАРСТВЕННЫЙ УНИВЕРСИТЕТ</w:t>
      </w:r>
    </w:p>
    <w:p w:rsidR="000C25B1" w:rsidRPr="001E3869" w:rsidRDefault="000C25B1" w:rsidP="000C25B1">
      <w:pPr>
        <w:spacing w:line="360" w:lineRule="auto"/>
        <w:jc w:val="center"/>
        <w:rPr>
          <w:strike/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имени М.В. ЛОМОНОСОВА</w:t>
      </w:r>
    </w:p>
    <w:p w:rsidR="000C25B1" w:rsidRPr="001E3869" w:rsidRDefault="000C25B1" w:rsidP="000C25B1">
      <w:pPr>
        <w:jc w:val="center"/>
        <w:rPr>
          <w:rFonts w:ascii="Times New Roman" w:hAnsi="Times New Roman" w:cs="Times New Roman"/>
          <w:strike/>
          <w:color w:val="auto"/>
          <w:sz w:val="28"/>
          <w:szCs w:val="28"/>
          <w:lang w:eastAsia="ar-SA"/>
        </w:rPr>
      </w:pPr>
    </w:p>
    <w:p w:rsidR="000C25B1" w:rsidRPr="001E3869" w:rsidRDefault="000C25B1" w:rsidP="000C25B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0C25B1" w:rsidRPr="001E3869" w:rsidRDefault="000C25B1" w:rsidP="000C25B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C25B1" w:rsidRPr="001E3869" w:rsidRDefault="000C25B1" w:rsidP="000C25B1">
      <w:pPr>
        <w:spacing w:line="360" w:lineRule="auto"/>
        <w:ind w:left="4956"/>
        <w:jc w:val="right"/>
        <w:rPr>
          <w:color w:val="auto"/>
        </w:rPr>
      </w:pPr>
      <w:r w:rsidRPr="001E3869">
        <w:rPr>
          <w:rFonts w:ascii="Times New Roman" w:hAnsi="Times New Roman" w:cs="Times New Roman"/>
          <w:i/>
          <w:color w:val="auto"/>
          <w:sz w:val="28"/>
          <w:szCs w:val="28"/>
        </w:rPr>
        <w:t>На правах рукописи</w:t>
      </w:r>
    </w:p>
    <w:p w:rsidR="000C25B1" w:rsidRPr="001E3869" w:rsidRDefault="000C25B1" w:rsidP="000C25B1">
      <w:pPr>
        <w:jc w:val="center"/>
        <w:rPr>
          <w:rFonts w:ascii="Times New Roman" w:hAnsi="Times New Roman" w:cs="Times New Roman"/>
          <w:i/>
          <w:color w:val="auto"/>
          <w:sz w:val="28"/>
          <w:szCs w:val="28"/>
          <w:lang w:eastAsia="ar-SA"/>
        </w:rPr>
      </w:pPr>
    </w:p>
    <w:p w:rsidR="000C25B1" w:rsidRPr="001E3869" w:rsidRDefault="000C25B1" w:rsidP="000C25B1">
      <w:pPr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eastAsia="ar-SA"/>
        </w:rPr>
      </w:pPr>
    </w:p>
    <w:p w:rsidR="000C25B1" w:rsidRPr="001E3869" w:rsidRDefault="000C25B1" w:rsidP="000C25B1">
      <w:pPr>
        <w:jc w:val="center"/>
        <w:rPr>
          <w:color w:val="auto"/>
        </w:rPr>
      </w:pPr>
      <w:r w:rsidRPr="001E3869">
        <w:rPr>
          <w:rFonts w:ascii="Times New Roman" w:hAnsi="Times New Roman" w:cs="Times New Roman"/>
          <w:b/>
          <w:caps/>
          <w:color w:val="auto"/>
          <w:sz w:val="32"/>
          <w:szCs w:val="32"/>
        </w:rPr>
        <w:t>Ф</w:t>
      </w:r>
      <w:r w:rsidRPr="001E3869">
        <w:rPr>
          <w:rFonts w:ascii="Times New Roman" w:hAnsi="Times New Roman" w:cs="Times New Roman"/>
          <w:b/>
          <w:color w:val="auto"/>
          <w:sz w:val="32"/>
          <w:szCs w:val="32"/>
        </w:rPr>
        <w:t>амилия имя отчество (при наличии</w:t>
      </w:r>
      <w:r w:rsidRPr="001E3869">
        <w:rPr>
          <w:rFonts w:ascii="Times New Roman" w:hAnsi="Times New Roman" w:cs="Times New Roman"/>
          <w:b/>
          <w:caps/>
          <w:color w:val="auto"/>
          <w:sz w:val="32"/>
          <w:szCs w:val="32"/>
        </w:rPr>
        <w:t>)</w:t>
      </w:r>
    </w:p>
    <w:p w:rsidR="000C25B1" w:rsidRPr="001E3869" w:rsidRDefault="000C25B1" w:rsidP="000C25B1">
      <w:pPr>
        <w:spacing w:line="360" w:lineRule="auto"/>
        <w:jc w:val="center"/>
        <w:rPr>
          <w:rFonts w:ascii="Times New Roman" w:hAnsi="Times New Roman" w:cs="Times New Roman"/>
          <w:b/>
          <w:caps/>
          <w:color w:val="auto"/>
          <w:sz w:val="32"/>
          <w:szCs w:val="32"/>
        </w:rPr>
      </w:pPr>
    </w:p>
    <w:p w:rsidR="000C25B1" w:rsidRPr="001E3869" w:rsidRDefault="000C25B1" w:rsidP="000C25B1">
      <w:pPr>
        <w:spacing w:line="360" w:lineRule="auto"/>
        <w:jc w:val="center"/>
        <w:rPr>
          <w:color w:val="auto"/>
        </w:rPr>
      </w:pPr>
      <w:r w:rsidRPr="001E3869">
        <w:rPr>
          <w:rFonts w:ascii="Times New Roman" w:hAnsi="Times New Roman" w:cs="Times New Roman"/>
          <w:b/>
          <w:caps/>
          <w:color w:val="auto"/>
          <w:sz w:val="32"/>
          <w:szCs w:val="32"/>
        </w:rPr>
        <w:t>Н</w:t>
      </w:r>
      <w:r w:rsidRPr="001E3869">
        <w:rPr>
          <w:rFonts w:ascii="Times New Roman" w:hAnsi="Times New Roman" w:cs="Times New Roman"/>
          <w:b/>
          <w:color w:val="auto"/>
          <w:sz w:val="32"/>
          <w:szCs w:val="32"/>
        </w:rPr>
        <w:t>азвание диссертации</w:t>
      </w:r>
    </w:p>
    <w:p w:rsidR="000C25B1" w:rsidRPr="001E3869" w:rsidRDefault="000C25B1" w:rsidP="000C25B1">
      <w:pPr>
        <w:spacing w:line="36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0C25B1" w:rsidRPr="001E3869" w:rsidRDefault="000C25B1" w:rsidP="000C25B1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C25B1" w:rsidRPr="001E3869" w:rsidRDefault="000C25B1" w:rsidP="000C25B1">
      <w:pPr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Шифр и наименование научной специальности</w:t>
      </w:r>
    </w:p>
    <w:p w:rsidR="000C25B1" w:rsidRPr="001E3869" w:rsidRDefault="000C25B1" w:rsidP="000C25B1">
      <w:pPr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(дается по номенклатуре научных специальностей)</w:t>
      </w:r>
    </w:p>
    <w:p w:rsidR="000C25B1" w:rsidRPr="001E3869" w:rsidRDefault="000C25B1" w:rsidP="000C25B1">
      <w:pPr>
        <w:jc w:val="right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</w:p>
    <w:p w:rsidR="000C25B1" w:rsidRPr="001E3869" w:rsidRDefault="000C25B1" w:rsidP="000C25B1">
      <w:pPr>
        <w:spacing w:line="360" w:lineRule="auto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АВТОРЕФЕРАТ</w:t>
      </w:r>
    </w:p>
    <w:p w:rsidR="000C25B1" w:rsidRPr="001E3869" w:rsidRDefault="000C25B1" w:rsidP="000C25B1">
      <w:pPr>
        <w:spacing w:line="360" w:lineRule="auto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диссертации на соискание ученой степени</w:t>
      </w:r>
    </w:p>
    <w:p w:rsidR="000C25B1" w:rsidRPr="001E3869" w:rsidRDefault="000C25B1" w:rsidP="000C25B1">
      <w:pPr>
        <w:spacing w:line="360" w:lineRule="auto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кандидата (доктора) ____________ наук</w:t>
      </w:r>
    </w:p>
    <w:p w:rsidR="000C25B1" w:rsidRPr="001E3869" w:rsidRDefault="000C25B1" w:rsidP="000C25B1">
      <w:pPr>
        <w:ind w:left="5040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(отрасль науки)</w:t>
      </w:r>
    </w:p>
    <w:p w:rsidR="000C25B1" w:rsidRPr="001E3869" w:rsidRDefault="000C25B1" w:rsidP="000C25B1">
      <w:pPr>
        <w:jc w:val="center"/>
        <w:rPr>
          <w:rFonts w:ascii="Times New Roman" w:hAnsi="Times New Roman" w:cs="Times New Roman"/>
          <w:b/>
          <w:color w:val="auto"/>
          <w:vertAlign w:val="superscript"/>
          <w:lang w:eastAsia="ar-SA"/>
        </w:rPr>
      </w:pPr>
    </w:p>
    <w:p w:rsidR="000C25B1" w:rsidRPr="001E3869" w:rsidRDefault="000C25B1" w:rsidP="000C25B1">
      <w:pPr>
        <w:jc w:val="center"/>
        <w:rPr>
          <w:rFonts w:ascii="Times New Roman" w:hAnsi="Times New Roman" w:cs="Times New Roman"/>
          <w:b/>
          <w:color w:val="auto"/>
          <w:lang w:eastAsia="ar-SA"/>
        </w:rPr>
      </w:pPr>
    </w:p>
    <w:p w:rsidR="000C25B1" w:rsidRPr="001E3869" w:rsidRDefault="000C25B1" w:rsidP="000C25B1">
      <w:pPr>
        <w:shd w:val="clear" w:color="auto" w:fill="FFFFFF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Москва – 20__</w:t>
      </w:r>
      <w:r w:rsidRPr="001E3869">
        <w:rPr>
          <w:rFonts w:ascii="Times New Roman" w:hAnsi="Times New Roman" w:cs="Times New Roman"/>
          <w:color w:val="auto"/>
          <w:lang w:eastAsia="ar-SA"/>
        </w:rPr>
        <w:t xml:space="preserve"> </w:t>
      </w:r>
    </w:p>
    <w:p w:rsidR="000C25B1" w:rsidRPr="001E3869" w:rsidRDefault="000C25B1" w:rsidP="000C25B1">
      <w:pPr>
        <w:pageBreakBefore/>
        <w:shd w:val="clear" w:color="auto" w:fill="FFFFFF"/>
        <w:spacing w:line="360" w:lineRule="auto"/>
        <w:jc w:val="center"/>
        <w:rPr>
          <w:color w:val="auto"/>
        </w:rPr>
      </w:pPr>
      <w:r w:rsidRPr="001E3869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Диссертация подготовлена на кафедре (в лаборатории) _____________________ ___________ факультета (института) МГУ имени М.В.Ломоносова</w:t>
      </w:r>
    </w:p>
    <w:p w:rsidR="000C25B1" w:rsidRPr="001E3869" w:rsidRDefault="000C25B1" w:rsidP="000C25B1">
      <w:pPr>
        <w:shd w:val="clear" w:color="auto" w:fill="FFFFFF"/>
        <w:jc w:val="center"/>
        <w:rPr>
          <w:color w:val="auto"/>
          <w:vertAlign w:val="subscript"/>
        </w:rPr>
      </w:pPr>
      <w:r w:rsidRPr="001E3869">
        <w:rPr>
          <w:rFonts w:ascii="Times New Roman" w:eastAsia="Calibri" w:hAnsi="Times New Roman" w:cs="Times New Roman"/>
          <w:i/>
          <w:color w:val="auto"/>
          <w:sz w:val="28"/>
          <w:szCs w:val="28"/>
          <w:vertAlign w:val="subscript"/>
        </w:rPr>
        <w:t>(в случае</w:t>
      </w:r>
      <w:proofErr w:type="gramStart"/>
      <w:r w:rsidRPr="001E3869">
        <w:rPr>
          <w:rFonts w:ascii="Times New Roman" w:eastAsia="Calibri" w:hAnsi="Times New Roman" w:cs="Times New Roman"/>
          <w:i/>
          <w:color w:val="auto"/>
          <w:sz w:val="28"/>
          <w:szCs w:val="28"/>
          <w:vertAlign w:val="subscript"/>
        </w:rPr>
        <w:t>,</w:t>
      </w:r>
      <w:proofErr w:type="gramEnd"/>
      <w:r w:rsidRPr="001E3869">
        <w:rPr>
          <w:rFonts w:ascii="Times New Roman" w:eastAsia="Calibri" w:hAnsi="Times New Roman" w:cs="Times New Roman"/>
          <w:i/>
          <w:color w:val="auto"/>
          <w:sz w:val="28"/>
          <w:szCs w:val="28"/>
          <w:vertAlign w:val="subscript"/>
        </w:rPr>
        <w:t xml:space="preserve"> если работа выполнена не в МГУ, указывается название организации и подразделения (при наличии), где выполнена работа; указываются все места выполнения диссертации, если ее подготовка осуществлялась в двух или более организациях или подразделениях МГУ, от которых получены положительные заключения)</w:t>
      </w:r>
    </w:p>
    <w:p w:rsidR="000C25B1" w:rsidRPr="001E3869" w:rsidRDefault="000C25B1" w:rsidP="000C25B1">
      <w:pPr>
        <w:shd w:val="clear" w:color="auto" w:fill="FFFFFF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vertAlign w:val="superscrip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47"/>
        <w:gridCol w:w="612"/>
        <w:gridCol w:w="5482"/>
      </w:tblGrid>
      <w:tr w:rsidR="001E3869" w:rsidRPr="001E3869" w:rsidTr="00E451A5">
        <w:tc>
          <w:tcPr>
            <w:tcW w:w="3747" w:type="dxa"/>
            <w:shd w:val="clear" w:color="auto" w:fill="auto"/>
          </w:tcPr>
          <w:p w:rsidR="000C25B1" w:rsidRPr="001E3869" w:rsidRDefault="000C25B1" w:rsidP="00E451A5">
            <w:pPr>
              <w:spacing w:after="240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Научный руководитель (консультант)</w:t>
            </w:r>
          </w:p>
        </w:tc>
        <w:tc>
          <w:tcPr>
            <w:tcW w:w="612" w:type="dxa"/>
            <w:shd w:val="clear" w:color="auto" w:fill="auto"/>
          </w:tcPr>
          <w:p w:rsidR="000C25B1" w:rsidRPr="001E3869" w:rsidRDefault="000C25B1" w:rsidP="00E451A5">
            <w:pPr>
              <w:spacing w:after="240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0C25B1" w:rsidRPr="001E3869" w:rsidRDefault="000C25B1" w:rsidP="00E451A5">
            <w:pPr>
              <w:spacing w:after="240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Фамилия, имя, отчество – при наличии, ученая степень, ученое звание</w:t>
            </w:r>
          </w:p>
        </w:tc>
      </w:tr>
      <w:tr w:rsidR="000C25B1" w:rsidRPr="001E3869" w:rsidTr="00E451A5">
        <w:tc>
          <w:tcPr>
            <w:tcW w:w="3747" w:type="dxa"/>
            <w:shd w:val="clear" w:color="auto" w:fill="auto"/>
          </w:tcPr>
          <w:p w:rsidR="000C25B1" w:rsidRPr="001E3869" w:rsidRDefault="000C25B1" w:rsidP="00E451A5">
            <w:pPr>
              <w:spacing w:line="312" w:lineRule="auto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Официальные оппоненты</w:t>
            </w:r>
          </w:p>
        </w:tc>
        <w:tc>
          <w:tcPr>
            <w:tcW w:w="612" w:type="dxa"/>
            <w:shd w:val="clear" w:color="auto" w:fill="auto"/>
          </w:tcPr>
          <w:p w:rsidR="000C25B1" w:rsidRPr="001E3869" w:rsidRDefault="000C25B1" w:rsidP="00E451A5">
            <w:pPr>
              <w:spacing w:line="312" w:lineRule="auto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0C25B1" w:rsidRPr="001E3869" w:rsidRDefault="000C25B1" w:rsidP="00E451A5">
            <w:pPr>
              <w:spacing w:after="120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Фамилия, имя, отчество – при наличии, ученая степень, ученое звание, организация/место работы, должность</w:t>
            </w:r>
          </w:p>
          <w:p w:rsidR="000C25B1" w:rsidRPr="001E3869" w:rsidRDefault="000C25B1" w:rsidP="00E451A5">
            <w:pPr>
              <w:spacing w:after="120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Фамилия, имя, отчество – при наличии, ученая степень, ученое звание, организация/место работы, должность</w:t>
            </w:r>
          </w:p>
          <w:p w:rsidR="000C25B1" w:rsidRPr="001E3869" w:rsidRDefault="000C25B1" w:rsidP="00E451A5">
            <w:pPr>
              <w:spacing w:after="120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Фамилия, имя, отчество – при наличии, ученая степень, ученое звание, организация/место работы, должность</w:t>
            </w:r>
          </w:p>
        </w:tc>
      </w:tr>
    </w:tbl>
    <w:p w:rsidR="000C25B1" w:rsidRPr="001E3869" w:rsidRDefault="000C25B1" w:rsidP="000C25B1">
      <w:pPr>
        <w:spacing w:line="360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0C25B1" w:rsidRPr="001E3869" w:rsidRDefault="000C25B1" w:rsidP="000C25B1">
      <w:pPr>
        <w:spacing w:line="360" w:lineRule="auto"/>
        <w:ind w:firstLine="851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Защита диссертации состоится «___» _________ 20__ г. в ___ часов ___ минут на заседании диссертационного совета МГУ.000.0 Московского государственного университета имени М.В.Ломоносова по адресу: _______________________________________________________.</w:t>
      </w:r>
    </w:p>
    <w:p w:rsidR="000C25B1" w:rsidRPr="001E3869" w:rsidRDefault="000C25B1" w:rsidP="000C25B1">
      <w:pPr>
        <w:ind w:firstLine="851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lang w:val="it-IT"/>
        </w:rPr>
        <w:t>E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E3869">
        <w:rPr>
          <w:rFonts w:ascii="Times New Roman" w:hAnsi="Times New Roman" w:cs="Times New Roman"/>
          <w:color w:val="auto"/>
          <w:sz w:val="28"/>
          <w:szCs w:val="28"/>
          <w:lang w:val="it-IT"/>
        </w:rPr>
        <w:t>mail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E3869">
        <w:rPr>
          <w:rFonts w:ascii="Times New Roman" w:eastAsia="Calibri" w:hAnsi="Times New Roman" w:cs="Times New Roman"/>
          <w:i/>
          <w:color w:val="auto"/>
          <w:sz w:val="28"/>
          <w:szCs w:val="28"/>
          <w:vertAlign w:val="subscript"/>
        </w:rPr>
        <w:t>(диссертационного совета)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0C25B1" w:rsidRPr="001E3869" w:rsidRDefault="000C25B1" w:rsidP="000C25B1">
      <w:pPr>
        <w:spacing w:line="360" w:lineRule="auto"/>
        <w:ind w:firstLine="851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С диссертацией можно ознакомиться в отделе диссертаций научной библиотеки МГУ имени М.В. Ломоносова (Ломоносовский просп., д. 27) и на портале: </w:t>
      </w:r>
      <w:r w:rsidRPr="001E3869">
        <w:rPr>
          <w:rFonts w:ascii="Times New Roman" w:hAnsi="Times New Roman"/>
          <w:color w:val="auto"/>
          <w:sz w:val="28"/>
          <w:szCs w:val="28"/>
        </w:rPr>
        <w:t>https://dissovet.msu.ru/dissertation/</w:t>
      </w:r>
      <w:r w:rsidRPr="001E3869">
        <w:rPr>
          <w:rFonts w:ascii="Times New Roman" w:hAnsi="Times New Roman"/>
          <w:i/>
          <w:color w:val="auto"/>
          <w:sz w:val="28"/>
          <w:szCs w:val="28"/>
        </w:rPr>
        <w:t>номер_страницы/</w:t>
      </w:r>
    </w:p>
    <w:p w:rsidR="000C25B1" w:rsidRPr="001E3869" w:rsidRDefault="000C25B1" w:rsidP="000C25B1">
      <w:pPr>
        <w:ind w:firstLine="851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Автореферат разослан «___» __________ 20__ г.</w:t>
      </w:r>
    </w:p>
    <w:p w:rsidR="000C25B1" w:rsidRPr="001E3869" w:rsidRDefault="000C25B1" w:rsidP="000C25B1">
      <w:pPr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0C25B1" w:rsidRPr="001E3869" w:rsidRDefault="000C25B1" w:rsidP="000C25B1">
      <w:pPr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0C25B1" w:rsidRPr="001E3869" w:rsidRDefault="000C25B1" w:rsidP="000C25B1">
      <w:pPr>
        <w:ind w:right="-6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Ученый секретарь</w:t>
      </w:r>
    </w:p>
    <w:p w:rsidR="000C25B1" w:rsidRPr="001E3869" w:rsidRDefault="000C25B1" w:rsidP="000C25B1">
      <w:pPr>
        <w:ind w:right="-6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диссертационного совета,</w:t>
      </w:r>
    </w:p>
    <w:p w:rsidR="000C25B1" w:rsidRPr="001E3869" w:rsidRDefault="000C25B1" w:rsidP="000C25B1">
      <w:pPr>
        <w:ind w:right="-6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кандидат (доктор) _________ наук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ab/>
        <w:t>И.О. Фамилия</w:t>
      </w:r>
    </w:p>
    <w:p w:rsidR="000C25B1" w:rsidRPr="001E3869" w:rsidRDefault="000C25B1" w:rsidP="000C25B1">
      <w:pPr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0C25B1" w:rsidRPr="001E3869" w:rsidRDefault="000C25B1" w:rsidP="000C25B1">
      <w:pPr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0C25B1" w:rsidRPr="001E3869" w:rsidRDefault="000C25B1" w:rsidP="000C25B1">
      <w:pPr>
        <w:ind w:left="1410" w:hanging="1410"/>
        <w:rPr>
          <w:color w:val="auto"/>
        </w:rPr>
      </w:pPr>
      <w:r w:rsidRPr="001E3869">
        <w:rPr>
          <w:rFonts w:ascii="Times New Roman" w:hAnsi="Times New Roman" w:cs="Times New Roman"/>
          <w:i/>
          <w:color w:val="auto"/>
          <w:lang w:eastAsia="ar-SA"/>
        </w:rPr>
        <w:t>Примечание:</w:t>
      </w:r>
      <w:r w:rsidRPr="001E3869">
        <w:rPr>
          <w:rFonts w:ascii="Times New Roman" w:hAnsi="Times New Roman" w:cs="Times New Roman"/>
          <w:i/>
          <w:color w:val="auto"/>
          <w:lang w:eastAsia="ar-SA"/>
        </w:rPr>
        <w:tab/>
      </w:r>
    </w:p>
    <w:p w:rsidR="000C25B1" w:rsidRPr="001E3869" w:rsidRDefault="000C25B1" w:rsidP="000C25B1">
      <w:pPr>
        <w:numPr>
          <w:ilvl w:val="0"/>
          <w:numId w:val="15"/>
        </w:numPr>
        <w:suppressAutoHyphens/>
        <w:rPr>
          <w:color w:val="auto"/>
        </w:rPr>
      </w:pPr>
      <w:r w:rsidRPr="001E3869">
        <w:rPr>
          <w:rFonts w:ascii="Times New Roman" w:hAnsi="Times New Roman" w:cs="Times New Roman"/>
          <w:i/>
          <w:color w:val="auto"/>
          <w:lang w:eastAsia="ar-SA"/>
        </w:rPr>
        <w:t>В автореферате должны быть указаны выходные данные.</w:t>
      </w:r>
    </w:p>
    <w:p w:rsidR="00785AD6" w:rsidRPr="001E3869" w:rsidRDefault="000C25B1" w:rsidP="00785AD6">
      <w:pPr>
        <w:numPr>
          <w:ilvl w:val="0"/>
          <w:numId w:val="15"/>
        </w:numPr>
        <w:suppressAutoHyphens/>
        <w:rPr>
          <w:rFonts w:ascii="Times New Roman" w:hAnsi="Times New Roman" w:cs="Times New Roman"/>
          <w:i/>
          <w:color w:val="auto"/>
          <w:lang w:eastAsia="ar-SA"/>
        </w:rPr>
      </w:pPr>
      <w:r w:rsidRPr="001E3869">
        <w:rPr>
          <w:rFonts w:ascii="Times New Roman" w:hAnsi="Times New Roman" w:cs="Times New Roman"/>
          <w:i/>
          <w:color w:val="auto"/>
          <w:lang w:eastAsia="ar-SA"/>
        </w:rPr>
        <w:t>Линии и подстрочные пояснения не печатаются</w:t>
      </w:r>
    </w:p>
    <w:p w:rsidR="00785AD6" w:rsidRPr="001E3869" w:rsidRDefault="00785AD6">
      <w:pPr>
        <w:spacing w:after="200" w:line="276" w:lineRule="auto"/>
        <w:rPr>
          <w:rFonts w:ascii="Times New Roman" w:hAnsi="Times New Roman" w:cs="Times New Roman"/>
          <w:i/>
          <w:color w:val="auto"/>
          <w:lang w:eastAsia="ar-SA"/>
        </w:rPr>
      </w:pPr>
      <w:r w:rsidRPr="001E3869">
        <w:rPr>
          <w:rFonts w:ascii="Times New Roman" w:hAnsi="Times New Roman" w:cs="Times New Roman"/>
          <w:i/>
          <w:color w:val="auto"/>
          <w:lang w:eastAsia="ar-SA"/>
        </w:rPr>
        <w:br w:type="page"/>
      </w:r>
    </w:p>
    <w:p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10</w:t>
      </w:r>
    </w:p>
    <w:p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:rsidR="000C25B1" w:rsidRPr="001E3869" w:rsidRDefault="000C25B1" w:rsidP="000C25B1">
      <w:pPr>
        <w:shd w:val="clear" w:color="auto" w:fill="FFFFFF"/>
        <w:ind w:left="24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:rsidR="000C25B1" w:rsidRPr="001E3869" w:rsidRDefault="000C25B1" w:rsidP="000C25B1">
      <w:pPr>
        <w:shd w:val="clear" w:color="auto" w:fill="FFFFFF"/>
        <w:ind w:left="24"/>
        <w:jc w:val="center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:rsidR="000C25B1" w:rsidRPr="001E3869" w:rsidRDefault="000C25B1" w:rsidP="000C25B1">
      <w:pPr>
        <w:shd w:val="clear" w:color="auto" w:fill="FFFFFF"/>
        <w:ind w:left="24"/>
        <w:jc w:val="center"/>
        <w:rPr>
          <w:color w:val="auto"/>
        </w:rPr>
      </w:pPr>
      <w:r w:rsidRPr="001E3869">
        <w:rPr>
          <w:rFonts w:ascii="Times New Roman" w:hAnsi="Times New Roman" w:cs="Times New Roman"/>
          <w:b/>
          <w:color w:val="auto"/>
          <w:sz w:val="28"/>
          <w:szCs w:val="28"/>
        </w:rPr>
        <w:t>Перечень организаций, в которые обязательно рассылаются авторефераты диссертаций</w:t>
      </w:r>
    </w:p>
    <w:p w:rsidR="000C25B1" w:rsidRPr="001E3869" w:rsidRDefault="000C25B1" w:rsidP="000C25B1">
      <w:pPr>
        <w:shd w:val="clear" w:color="auto" w:fill="FFFFFF"/>
        <w:spacing w:before="120"/>
        <w:ind w:left="24"/>
        <w:jc w:val="both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</w:p>
    <w:p w:rsidR="00CC4DC0" w:rsidRPr="0087059C" w:rsidRDefault="00CC4DC0" w:rsidP="00CC4DC0">
      <w:pPr>
        <w:widowControl w:val="0"/>
        <w:numPr>
          <w:ilvl w:val="0"/>
          <w:numId w:val="14"/>
        </w:numPr>
        <w:tabs>
          <w:tab w:val="clear" w:pos="900"/>
        </w:tabs>
        <w:suppressAutoHyphens/>
        <w:autoSpaceDE w:val="0"/>
        <w:spacing w:before="120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59C">
        <w:rPr>
          <w:rFonts w:ascii="Times New Roman" w:hAnsi="Times New Roman" w:cs="Times New Roman"/>
          <w:color w:val="auto"/>
          <w:sz w:val="28"/>
          <w:szCs w:val="28"/>
        </w:rPr>
        <w:t>Министерство цифрового развития, связи и массовых ко</w:t>
      </w:r>
      <w:r>
        <w:rPr>
          <w:rFonts w:ascii="Times New Roman" w:hAnsi="Times New Roman" w:cs="Times New Roman"/>
          <w:color w:val="auto"/>
          <w:sz w:val="28"/>
          <w:szCs w:val="28"/>
        </w:rPr>
        <w:t>ммуникаций Российской Федерации</w:t>
      </w:r>
      <w:r w:rsidRPr="0087059C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DA2E60">
        <w:rPr>
          <w:rFonts w:ascii="Times New Roman" w:hAnsi="Times New Roman" w:cs="Times New Roman"/>
          <w:color w:val="auto"/>
          <w:sz w:val="28"/>
          <w:szCs w:val="28"/>
        </w:rPr>
        <w:t xml:space="preserve">123112, г. Москва, Пресненская </w:t>
      </w:r>
      <w:proofErr w:type="spellStart"/>
      <w:r w:rsidRPr="00DA2E60">
        <w:rPr>
          <w:rFonts w:ascii="Times New Roman" w:hAnsi="Times New Roman" w:cs="Times New Roman"/>
          <w:color w:val="auto"/>
          <w:sz w:val="28"/>
          <w:szCs w:val="28"/>
        </w:rPr>
        <w:t>наб</w:t>
      </w:r>
      <w:proofErr w:type="spellEnd"/>
      <w:r w:rsidRPr="00DA2E60">
        <w:rPr>
          <w:rFonts w:ascii="Times New Roman" w:hAnsi="Times New Roman" w:cs="Times New Roman"/>
          <w:color w:val="auto"/>
          <w:sz w:val="28"/>
          <w:szCs w:val="28"/>
        </w:rPr>
        <w:t>., д.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A2E60">
        <w:rPr>
          <w:rFonts w:ascii="Times New Roman" w:hAnsi="Times New Roman" w:cs="Times New Roman"/>
          <w:color w:val="auto"/>
          <w:sz w:val="28"/>
          <w:szCs w:val="28"/>
        </w:rPr>
        <w:t>10, стр.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A2E6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7059C">
        <w:rPr>
          <w:rFonts w:ascii="Times New Roman" w:hAnsi="Times New Roman" w:cs="Times New Roman"/>
          <w:color w:val="auto"/>
          <w:sz w:val="28"/>
          <w:szCs w:val="28"/>
        </w:rPr>
        <w:t xml:space="preserve">) – </w:t>
      </w:r>
      <w:r w:rsidRPr="0087059C">
        <w:rPr>
          <w:rFonts w:ascii="Times New Roman" w:hAnsi="Times New Roman" w:cs="Times New Roman"/>
          <w:b/>
          <w:bCs/>
          <w:color w:val="auto"/>
          <w:sz w:val="28"/>
          <w:szCs w:val="28"/>
        </w:rPr>
        <w:t>1 экз.</w:t>
      </w:r>
    </w:p>
    <w:p w:rsidR="00CC4DC0" w:rsidRPr="009D7B53" w:rsidRDefault="00CC4DC0" w:rsidP="00CC4DC0">
      <w:pPr>
        <w:pStyle w:val="afa"/>
        <w:numPr>
          <w:ilvl w:val="0"/>
          <w:numId w:val="14"/>
        </w:numPr>
        <w:tabs>
          <w:tab w:val="clear" w:pos="900"/>
        </w:tabs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7B53">
        <w:rPr>
          <w:rFonts w:ascii="Times New Roman" w:hAnsi="Times New Roman" w:cs="Times New Roman"/>
          <w:color w:val="auto"/>
          <w:sz w:val="28"/>
          <w:szCs w:val="28"/>
        </w:rPr>
        <w:t>Российская государственная библиотека (119019, г. Москва, ул. Воздвиженка, д. 3/5)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D7B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– </w:t>
      </w:r>
      <w:r w:rsidRPr="009D7B53">
        <w:rPr>
          <w:rFonts w:ascii="Times New Roman" w:hAnsi="Times New Roman" w:cs="Times New Roman"/>
          <w:b/>
          <w:bCs/>
          <w:color w:val="auto"/>
          <w:sz w:val="28"/>
          <w:szCs w:val="28"/>
        </w:rPr>
        <w:t>9 экз.</w:t>
      </w:r>
    </w:p>
    <w:p w:rsidR="00CC4DC0" w:rsidRPr="009D7B53" w:rsidRDefault="00CC4DC0" w:rsidP="00CC4DC0">
      <w:pPr>
        <w:widowControl w:val="0"/>
        <w:numPr>
          <w:ilvl w:val="0"/>
          <w:numId w:val="14"/>
        </w:numPr>
        <w:suppressAutoHyphens/>
        <w:autoSpaceDE w:val="0"/>
        <w:spacing w:before="120"/>
        <w:ind w:left="284" w:hanging="284"/>
        <w:jc w:val="both"/>
        <w:rPr>
          <w:color w:val="auto"/>
        </w:rPr>
      </w:pPr>
      <w:r w:rsidRPr="009D7B53">
        <w:rPr>
          <w:rFonts w:ascii="Times New Roman" w:hAnsi="Times New Roman" w:cs="Times New Roman"/>
          <w:color w:val="auto"/>
          <w:sz w:val="28"/>
          <w:szCs w:val="28"/>
        </w:rPr>
        <w:t>Российская книжная палата – филиал ТАСС (</w:t>
      </w:r>
      <w:r w:rsidRPr="009D7B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129085, г. Москва, Звездный бульвар, д. 17, стр. 1) – </w:t>
      </w:r>
      <w:r w:rsidRPr="009D7B53">
        <w:rPr>
          <w:rFonts w:ascii="Times New Roman" w:hAnsi="Times New Roman" w:cs="Times New Roman"/>
          <w:b/>
          <w:bCs/>
          <w:color w:val="auto"/>
          <w:sz w:val="28"/>
          <w:szCs w:val="28"/>
        </w:rPr>
        <w:t>3 экз.</w:t>
      </w:r>
    </w:p>
    <w:p w:rsidR="000C25B1" w:rsidRPr="001E3869" w:rsidRDefault="000C25B1" w:rsidP="000C25B1">
      <w:pPr>
        <w:widowControl w:val="0"/>
        <w:numPr>
          <w:ilvl w:val="0"/>
          <w:numId w:val="14"/>
        </w:numPr>
        <w:suppressAutoHyphens/>
        <w:autoSpaceDE w:val="0"/>
        <w:spacing w:before="120"/>
        <w:ind w:left="284" w:hanging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Российская национальная библиотека (191069, г. Санкт-Петербург, Садовая ул., д. 18) – </w:t>
      </w:r>
      <w:r w:rsidRPr="001E3869">
        <w:rPr>
          <w:rFonts w:ascii="Times New Roman" w:hAnsi="Times New Roman" w:cs="Times New Roman"/>
          <w:b/>
          <w:bCs/>
          <w:color w:val="auto"/>
          <w:sz w:val="28"/>
          <w:szCs w:val="28"/>
        </w:rPr>
        <w:t>1 экз.</w:t>
      </w:r>
    </w:p>
    <w:p w:rsidR="000C25B1" w:rsidRPr="001E3869" w:rsidRDefault="000C25B1" w:rsidP="000C25B1">
      <w:pPr>
        <w:widowControl w:val="0"/>
        <w:numPr>
          <w:ilvl w:val="0"/>
          <w:numId w:val="14"/>
        </w:numPr>
        <w:suppressAutoHyphens/>
        <w:autoSpaceDE w:val="0"/>
        <w:spacing w:before="120"/>
        <w:ind w:left="284" w:hanging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Государственная публичная научно-техническая библиотека России (123298, г. Москва, 3-я </w:t>
      </w:r>
      <w:proofErr w:type="spellStart"/>
      <w:r w:rsidRPr="001E3869">
        <w:rPr>
          <w:rFonts w:ascii="Times New Roman" w:hAnsi="Times New Roman" w:cs="Times New Roman"/>
          <w:color w:val="auto"/>
          <w:sz w:val="28"/>
          <w:szCs w:val="28"/>
        </w:rPr>
        <w:t>Хорошевская</w:t>
      </w:r>
      <w:proofErr w:type="spellEnd"/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ул., д. 17) – </w:t>
      </w:r>
      <w:r w:rsidRPr="001E3869">
        <w:rPr>
          <w:rFonts w:ascii="Times New Roman" w:hAnsi="Times New Roman" w:cs="Times New Roman"/>
          <w:b/>
          <w:bCs/>
          <w:color w:val="auto"/>
          <w:sz w:val="28"/>
          <w:szCs w:val="28"/>
        </w:rPr>
        <w:t>1 экз.</w:t>
      </w:r>
    </w:p>
    <w:p w:rsidR="000C25B1" w:rsidRPr="001E3869" w:rsidRDefault="000C25B1" w:rsidP="000C25B1">
      <w:pPr>
        <w:widowControl w:val="0"/>
        <w:numPr>
          <w:ilvl w:val="0"/>
          <w:numId w:val="14"/>
        </w:numPr>
        <w:suppressAutoHyphens/>
        <w:autoSpaceDE w:val="0"/>
        <w:spacing w:before="120"/>
        <w:ind w:left="284" w:hanging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Всероссийский институт научной и технической информации РАН (125190, г. Москва, ул. Усиевича, д. 20) – </w:t>
      </w:r>
      <w:r w:rsidRPr="001E3869">
        <w:rPr>
          <w:rFonts w:ascii="Times New Roman" w:hAnsi="Times New Roman" w:cs="Times New Roman"/>
          <w:b/>
          <w:bCs/>
          <w:color w:val="auto"/>
          <w:sz w:val="28"/>
          <w:szCs w:val="28"/>
        </w:rPr>
        <w:t>1 экз.</w:t>
      </w:r>
    </w:p>
    <w:p w:rsidR="000C25B1" w:rsidRPr="001E3869" w:rsidRDefault="000C25B1" w:rsidP="000C25B1">
      <w:pPr>
        <w:widowControl w:val="0"/>
        <w:numPr>
          <w:ilvl w:val="0"/>
          <w:numId w:val="14"/>
        </w:numPr>
        <w:suppressAutoHyphens/>
        <w:autoSpaceDE w:val="0"/>
        <w:spacing w:before="120"/>
        <w:ind w:left="284" w:hanging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Научная педагогическая библиотека имени К.Д. Ушинского (119017, г. Москва, Б. </w:t>
      </w:r>
      <w:proofErr w:type="spellStart"/>
      <w:r w:rsidRPr="001E3869">
        <w:rPr>
          <w:rFonts w:ascii="Times New Roman" w:hAnsi="Times New Roman" w:cs="Times New Roman"/>
          <w:color w:val="auto"/>
          <w:sz w:val="28"/>
          <w:szCs w:val="28"/>
        </w:rPr>
        <w:t>Толмачевский</w:t>
      </w:r>
      <w:proofErr w:type="spellEnd"/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пер., д. 3) – для работ по педагогическим и психологическим наукам – </w:t>
      </w:r>
      <w:r w:rsidRPr="001E3869">
        <w:rPr>
          <w:rFonts w:ascii="Times New Roman" w:hAnsi="Times New Roman" w:cs="Times New Roman"/>
          <w:b/>
          <w:bCs/>
          <w:color w:val="auto"/>
          <w:sz w:val="28"/>
          <w:szCs w:val="28"/>
        </w:rPr>
        <w:t>1 экз.</w:t>
      </w:r>
    </w:p>
    <w:p w:rsidR="000C25B1" w:rsidRPr="001E3869" w:rsidRDefault="000C25B1" w:rsidP="000C25B1">
      <w:pPr>
        <w:widowControl w:val="0"/>
        <w:numPr>
          <w:ilvl w:val="0"/>
          <w:numId w:val="14"/>
        </w:numPr>
        <w:suppressAutoHyphens/>
        <w:autoSpaceDE w:val="0"/>
        <w:spacing w:before="120"/>
        <w:ind w:left="284" w:hanging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Центральная научная медицинская библиотека Первого МГМУ и</w:t>
      </w:r>
      <w:r w:rsidR="001E3869" w:rsidRPr="001E3869">
        <w:rPr>
          <w:rFonts w:ascii="Times New Roman" w:hAnsi="Times New Roman" w:cs="Times New Roman"/>
          <w:color w:val="auto"/>
          <w:sz w:val="28"/>
          <w:szCs w:val="28"/>
        </w:rPr>
        <w:t>м. И.М.Сеченова Минздрава Росси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и (117997, ГСП-7, г. Москва, Нахимовский проспект, д. 49) – </w:t>
      </w:r>
      <w:r w:rsidRPr="001E3869">
        <w:rPr>
          <w:rFonts w:ascii="Times New Roman" w:hAnsi="Times New Roman" w:cs="Times New Roman"/>
          <w:i/>
          <w:color w:val="auto"/>
          <w:sz w:val="28"/>
          <w:szCs w:val="28"/>
          <w:vertAlign w:val="subscript"/>
        </w:rPr>
        <w:t xml:space="preserve">для работ по медицинским и фармацевтическим наукам 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1E3869">
        <w:rPr>
          <w:rFonts w:ascii="Times New Roman" w:hAnsi="Times New Roman" w:cs="Times New Roman"/>
          <w:b/>
          <w:bCs/>
          <w:color w:val="auto"/>
          <w:sz w:val="28"/>
          <w:szCs w:val="28"/>
        </w:rPr>
        <w:t>1 экз.</w:t>
      </w:r>
    </w:p>
    <w:p w:rsidR="00785AD6" w:rsidRPr="001E3869" w:rsidRDefault="00785AD6">
      <w:pPr>
        <w:spacing w:after="200" w:line="276" w:lineRule="auto"/>
        <w:rPr>
          <w:rFonts w:ascii="Times New Roman" w:hAnsi="Times New Roman" w:cs="Times New Roman"/>
          <w:color w:val="auto"/>
          <w:spacing w:val="-9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br w:type="page"/>
      </w:r>
    </w:p>
    <w:p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11</w:t>
      </w:r>
    </w:p>
    <w:p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:rsidR="000C25B1" w:rsidRPr="001E3869" w:rsidRDefault="000C25B1" w:rsidP="000C25B1">
      <w:pPr>
        <w:shd w:val="clear" w:color="auto" w:fill="FFFFFF"/>
        <w:ind w:left="24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color w:val="auto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Формы явочных листов</w:t>
      </w:r>
    </w:p>
    <w:p w:rsidR="000C25B1" w:rsidRPr="001E3869" w:rsidRDefault="000C25B1" w:rsidP="000C25B1">
      <w:pPr>
        <w:pStyle w:val="Heading"/>
        <w:rPr>
          <w:sz w:val="28"/>
          <w:szCs w:val="28"/>
          <w:lang w:eastAsia="ar-SA"/>
        </w:rPr>
      </w:pPr>
    </w:p>
    <w:p w:rsidR="000C25B1" w:rsidRPr="001E3869" w:rsidRDefault="000C25B1" w:rsidP="000C25B1">
      <w:pPr>
        <w:pStyle w:val="af2"/>
        <w:rPr>
          <w:lang w:eastAsia="ar-SA"/>
        </w:rPr>
      </w:pPr>
    </w:p>
    <w:p w:rsidR="000C25B1" w:rsidRPr="001E3869" w:rsidRDefault="000C25B1" w:rsidP="000C25B1">
      <w:pPr>
        <w:pStyle w:val="af2"/>
        <w:rPr>
          <w:szCs w:val="24"/>
          <w:lang w:eastAsia="ar-SA"/>
        </w:rPr>
      </w:pPr>
    </w:p>
    <w:p w:rsidR="000C25B1" w:rsidRPr="001E3869" w:rsidRDefault="000C25B1" w:rsidP="000C25B1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color w:val="auto"/>
          <w:kern w:val="32"/>
        </w:rPr>
      </w:pPr>
      <w:r w:rsidRPr="001E3869">
        <w:rPr>
          <w:rFonts w:ascii="Times New Roman" w:hAnsi="Times New Roman" w:cs="Times New Roman"/>
          <w:b/>
          <w:bCs/>
          <w:color w:val="auto"/>
          <w:kern w:val="32"/>
        </w:rPr>
        <w:t>ЯВОЧНЫЙ ЛИСТ</w:t>
      </w:r>
    </w:p>
    <w:p w:rsidR="000C25B1" w:rsidRPr="001E3869" w:rsidRDefault="000C25B1" w:rsidP="000C25B1">
      <w:pPr>
        <w:jc w:val="center"/>
        <w:rPr>
          <w:rFonts w:ascii="Times New Roman" w:hAnsi="Times New Roman" w:cs="Times New Roman"/>
          <w:color w:val="auto"/>
        </w:rPr>
      </w:pPr>
      <w:r w:rsidRPr="001E3869">
        <w:rPr>
          <w:rFonts w:ascii="Times New Roman" w:hAnsi="Times New Roman" w:cs="Times New Roman"/>
          <w:color w:val="auto"/>
        </w:rPr>
        <w:t>членов диссертационного совета МГУ.000.0</w:t>
      </w:r>
    </w:p>
    <w:p w:rsidR="000C25B1" w:rsidRPr="001E3869" w:rsidRDefault="000C25B1" w:rsidP="000C25B1">
      <w:pPr>
        <w:jc w:val="center"/>
        <w:rPr>
          <w:rFonts w:ascii="Times New Roman" w:hAnsi="Times New Roman" w:cs="Times New Roman"/>
          <w:color w:val="auto"/>
        </w:rPr>
      </w:pPr>
      <w:r w:rsidRPr="001E3869">
        <w:rPr>
          <w:rFonts w:ascii="Times New Roman" w:hAnsi="Times New Roman" w:cs="Times New Roman"/>
          <w:color w:val="auto"/>
        </w:rPr>
        <w:t xml:space="preserve">Московского государственного университета имени М.В. Ломоносова </w:t>
      </w:r>
    </w:p>
    <w:p w:rsidR="000C25B1" w:rsidRPr="001E3869" w:rsidRDefault="000C25B1" w:rsidP="000C25B1">
      <w:pPr>
        <w:jc w:val="center"/>
        <w:rPr>
          <w:rFonts w:ascii="Times New Roman" w:hAnsi="Times New Roman" w:cs="Times New Roman"/>
          <w:color w:val="auto"/>
        </w:rPr>
      </w:pPr>
      <w:r w:rsidRPr="001E3869">
        <w:rPr>
          <w:rFonts w:ascii="Times New Roman" w:hAnsi="Times New Roman" w:cs="Times New Roman"/>
          <w:color w:val="auto"/>
        </w:rPr>
        <w:t>К заседанию совета «__» _____ 20__ г., протокол № __ по приему к защите диссертации ___________________________ на соискание ученой степени __________________________</w:t>
      </w:r>
    </w:p>
    <w:p w:rsidR="000C25B1" w:rsidRPr="001E3869" w:rsidRDefault="000C25B1" w:rsidP="000C25B1">
      <w:pPr>
        <w:rPr>
          <w:rFonts w:ascii="Times New Roman" w:hAnsi="Times New Roman" w:cs="Times New Roman"/>
          <w:color w:val="auto"/>
          <w:vertAlign w:val="superscript"/>
        </w:rPr>
      </w:pPr>
      <w:r w:rsidRPr="001E3869">
        <w:rPr>
          <w:rFonts w:ascii="Times New Roman" w:hAnsi="Times New Roman" w:cs="Times New Roman"/>
          <w:color w:val="auto"/>
          <w:vertAlign w:val="superscript"/>
        </w:rPr>
        <w:t xml:space="preserve">        (фамилия имя отчество – при наличии)</w:t>
      </w:r>
      <w:r w:rsidRPr="001E3869">
        <w:rPr>
          <w:rFonts w:ascii="Times New Roman" w:hAnsi="Times New Roman" w:cs="Times New Roman"/>
          <w:color w:val="auto"/>
          <w:vertAlign w:val="superscript"/>
        </w:rPr>
        <w:tab/>
      </w:r>
      <w:r w:rsidRPr="001E3869">
        <w:rPr>
          <w:rFonts w:ascii="Times New Roman" w:hAnsi="Times New Roman" w:cs="Times New Roman"/>
          <w:color w:val="auto"/>
          <w:vertAlign w:val="superscript"/>
        </w:rPr>
        <w:tab/>
      </w:r>
      <w:r w:rsidRPr="001E3869">
        <w:rPr>
          <w:rFonts w:ascii="Times New Roman" w:hAnsi="Times New Roman" w:cs="Times New Roman"/>
          <w:color w:val="auto"/>
          <w:vertAlign w:val="superscript"/>
        </w:rPr>
        <w:tab/>
      </w:r>
      <w:r w:rsidRPr="001E3869">
        <w:rPr>
          <w:rFonts w:ascii="Times New Roman" w:hAnsi="Times New Roman" w:cs="Times New Roman"/>
          <w:color w:val="auto"/>
          <w:vertAlign w:val="superscript"/>
        </w:rPr>
        <w:tab/>
      </w:r>
      <w:r w:rsidRPr="001E3869">
        <w:rPr>
          <w:rFonts w:ascii="Times New Roman" w:hAnsi="Times New Roman" w:cs="Times New Roman"/>
          <w:color w:val="auto"/>
          <w:vertAlign w:val="superscript"/>
        </w:rPr>
        <w:tab/>
      </w:r>
      <w:r w:rsidRPr="001E3869">
        <w:rPr>
          <w:rFonts w:ascii="Times New Roman" w:hAnsi="Times New Roman" w:cs="Times New Roman"/>
          <w:color w:val="auto"/>
          <w:vertAlign w:val="superscript"/>
        </w:rPr>
        <w:tab/>
        <w:t xml:space="preserve"> (степень, отрасль)</w:t>
      </w:r>
    </w:p>
    <w:p w:rsidR="000C25B1" w:rsidRPr="001E3869" w:rsidRDefault="000C25B1" w:rsidP="000C25B1">
      <w:pPr>
        <w:jc w:val="center"/>
        <w:rPr>
          <w:rFonts w:ascii="Times New Roman" w:hAnsi="Times New Roman" w:cs="Times New Roman"/>
          <w:color w:val="auto"/>
        </w:rPr>
      </w:pPr>
      <w:r w:rsidRPr="001E3869">
        <w:rPr>
          <w:rFonts w:ascii="Times New Roman" w:hAnsi="Times New Roman" w:cs="Times New Roman"/>
          <w:color w:val="auto"/>
        </w:rPr>
        <w:t>наук на тему: ___________________________________________________________________ _________________________________________» по специальност</w:t>
      </w:r>
      <w:proofErr w:type="gramStart"/>
      <w:r w:rsidRPr="001E3869">
        <w:rPr>
          <w:rFonts w:ascii="Times New Roman" w:hAnsi="Times New Roman" w:cs="Times New Roman"/>
          <w:color w:val="auto"/>
        </w:rPr>
        <w:t>и(</w:t>
      </w:r>
      <w:proofErr w:type="gramEnd"/>
      <w:r w:rsidRPr="001E3869">
        <w:rPr>
          <w:rFonts w:ascii="Times New Roman" w:hAnsi="Times New Roman" w:cs="Times New Roman"/>
          <w:color w:val="auto"/>
        </w:rPr>
        <w:t>ям) 0.0.0. __________  ______________________________________</w:t>
      </w:r>
    </w:p>
    <w:p w:rsidR="000C25B1" w:rsidRPr="001E3869" w:rsidRDefault="000C25B1" w:rsidP="000C25B1">
      <w:pPr>
        <w:jc w:val="center"/>
        <w:rPr>
          <w:rFonts w:ascii="Times New Roman" w:hAnsi="Times New Roman" w:cs="Times New Roman"/>
          <w:color w:val="auto"/>
        </w:rPr>
      </w:pPr>
      <w:r w:rsidRPr="001E3869">
        <w:rPr>
          <w:rFonts w:ascii="Times New Roman" w:hAnsi="Times New Roman" w:cs="Times New Roman"/>
          <w:color w:val="auto"/>
          <w:vertAlign w:val="superscript"/>
        </w:rPr>
        <w:t>(шифр и наименование научной(</w:t>
      </w:r>
      <w:proofErr w:type="spellStart"/>
      <w:r w:rsidRPr="001E3869">
        <w:rPr>
          <w:rFonts w:ascii="Times New Roman" w:hAnsi="Times New Roman" w:cs="Times New Roman"/>
          <w:color w:val="auto"/>
          <w:vertAlign w:val="superscript"/>
        </w:rPr>
        <w:t>ых</w:t>
      </w:r>
      <w:proofErr w:type="spellEnd"/>
      <w:r w:rsidRPr="001E3869">
        <w:rPr>
          <w:rFonts w:ascii="Times New Roman" w:hAnsi="Times New Roman" w:cs="Times New Roman"/>
          <w:color w:val="auto"/>
          <w:vertAlign w:val="superscript"/>
        </w:rPr>
        <w:t>) специальности(ей))</w:t>
      </w:r>
    </w:p>
    <w:p w:rsidR="000C25B1" w:rsidRPr="001E3869" w:rsidRDefault="000C25B1" w:rsidP="000C25B1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709"/>
        <w:gridCol w:w="4111"/>
        <w:gridCol w:w="1245"/>
        <w:gridCol w:w="1307"/>
        <w:gridCol w:w="2409"/>
      </w:tblGrid>
      <w:tr w:rsidR="001E3869" w:rsidRPr="001E3869" w:rsidTr="00E451A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Фамилия И.О.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ind w:left="-108"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Ученая степень,</w:t>
            </w:r>
          </w:p>
          <w:p w:rsidR="000C25B1" w:rsidRPr="001E3869" w:rsidRDefault="000C25B1" w:rsidP="00E451A5">
            <w:pPr>
              <w:ind w:left="-108"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шифр специальности *</w:t>
            </w:r>
          </w:p>
          <w:p w:rsidR="000C25B1" w:rsidRPr="001E3869" w:rsidRDefault="000C25B1" w:rsidP="00E451A5">
            <w:pPr>
              <w:ind w:left="-108"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в совете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Явка на заседание</w:t>
            </w:r>
          </w:p>
          <w:p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(подпись)</w:t>
            </w:r>
          </w:p>
        </w:tc>
      </w:tr>
      <w:tr w:rsidR="001E3869" w:rsidRPr="001E3869" w:rsidTr="00E451A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0C25B1">
            <w:pPr>
              <w:numPr>
                <w:ilvl w:val="0"/>
                <w:numId w:val="17"/>
              </w:numPr>
              <w:suppressAutoHyphens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(председатель)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:rsidTr="00E451A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0C25B1">
            <w:pPr>
              <w:numPr>
                <w:ilvl w:val="0"/>
                <w:numId w:val="17"/>
              </w:numPr>
              <w:suppressAutoHyphens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ind w:left="-212" w:right="-1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(заместитель председателя)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:rsidTr="00E451A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0C25B1">
            <w:pPr>
              <w:numPr>
                <w:ilvl w:val="0"/>
                <w:numId w:val="17"/>
              </w:numPr>
              <w:suppressAutoHyphens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(ученый секретарь)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:rsidTr="00E451A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0C25B1">
            <w:pPr>
              <w:numPr>
                <w:ilvl w:val="0"/>
                <w:numId w:val="17"/>
              </w:numPr>
              <w:suppressAutoHyphens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:rsidTr="00E451A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0C25B1">
            <w:pPr>
              <w:numPr>
                <w:ilvl w:val="0"/>
                <w:numId w:val="17"/>
              </w:numPr>
              <w:suppressAutoHyphens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:rsidTr="00E451A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5B1" w:rsidRPr="001E3869" w:rsidTr="00E451A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C25B1" w:rsidRPr="001E3869" w:rsidRDefault="000C25B1" w:rsidP="000C25B1">
      <w:pPr>
        <w:rPr>
          <w:rFonts w:ascii="Times New Roman" w:hAnsi="Times New Roman" w:cs="Times New Roman"/>
          <w:color w:val="auto"/>
        </w:rPr>
      </w:pPr>
    </w:p>
    <w:p w:rsidR="000C25B1" w:rsidRPr="001E3869" w:rsidRDefault="000C25B1" w:rsidP="000C25B1">
      <w:pPr>
        <w:rPr>
          <w:rFonts w:ascii="Times New Roman" w:hAnsi="Times New Roman" w:cs="Times New Roman"/>
          <w:color w:val="auto"/>
        </w:rPr>
      </w:pPr>
    </w:p>
    <w:p w:rsidR="000C25B1" w:rsidRPr="001E3869" w:rsidRDefault="000C25B1" w:rsidP="000C25B1">
      <w:pPr>
        <w:keepNext/>
        <w:spacing w:before="240" w:after="60"/>
        <w:outlineLvl w:val="0"/>
        <w:rPr>
          <w:rFonts w:ascii="Times New Roman" w:hAnsi="Times New Roman" w:cs="Times New Roman"/>
          <w:b/>
          <w:bCs/>
          <w:color w:val="auto"/>
          <w:kern w:val="32"/>
        </w:rPr>
      </w:pPr>
      <w:r w:rsidRPr="001E3869">
        <w:rPr>
          <w:rFonts w:ascii="Times New Roman" w:hAnsi="Times New Roman" w:cs="Times New Roman"/>
          <w:b/>
          <w:bCs/>
          <w:color w:val="auto"/>
          <w:kern w:val="32"/>
        </w:rPr>
        <w:t xml:space="preserve"> </w:t>
      </w:r>
    </w:p>
    <w:p w:rsidR="000C25B1" w:rsidRPr="001E3869" w:rsidRDefault="000C25B1" w:rsidP="000C25B1">
      <w:pPr>
        <w:ind w:left="142"/>
        <w:rPr>
          <w:rFonts w:ascii="Times New Roman" w:hAnsi="Times New Roman" w:cs="Times New Roman"/>
          <w:b/>
          <w:bCs/>
          <w:color w:val="auto"/>
        </w:rPr>
      </w:pPr>
      <w:r w:rsidRPr="001E3869">
        <w:rPr>
          <w:rFonts w:ascii="Times New Roman" w:hAnsi="Times New Roman" w:cs="Times New Roman"/>
          <w:b/>
          <w:bCs/>
          <w:color w:val="auto"/>
        </w:rPr>
        <w:t xml:space="preserve">Ученый секретарь </w:t>
      </w:r>
    </w:p>
    <w:p w:rsidR="000C25B1" w:rsidRPr="001E3869" w:rsidRDefault="000C25B1" w:rsidP="000C25B1">
      <w:pPr>
        <w:ind w:left="142"/>
        <w:rPr>
          <w:rFonts w:ascii="Times New Roman" w:hAnsi="Times New Roman" w:cs="Times New Roman"/>
          <w:b/>
          <w:bCs/>
          <w:color w:val="auto"/>
        </w:rPr>
      </w:pPr>
      <w:r w:rsidRPr="001E3869">
        <w:rPr>
          <w:rFonts w:ascii="Times New Roman" w:hAnsi="Times New Roman" w:cs="Times New Roman"/>
          <w:b/>
          <w:bCs/>
          <w:color w:val="auto"/>
        </w:rPr>
        <w:t>диссертационного совета МГУ.000.0</w:t>
      </w:r>
      <w:r w:rsidRPr="001E3869">
        <w:rPr>
          <w:rFonts w:ascii="Times New Roman" w:hAnsi="Times New Roman" w:cs="Times New Roman"/>
          <w:b/>
          <w:bCs/>
          <w:color w:val="auto"/>
        </w:rPr>
        <w:tab/>
      </w:r>
      <w:r w:rsidRPr="001E3869">
        <w:rPr>
          <w:rFonts w:ascii="Times New Roman" w:hAnsi="Times New Roman" w:cs="Times New Roman"/>
          <w:b/>
          <w:bCs/>
          <w:color w:val="auto"/>
        </w:rPr>
        <w:tab/>
      </w:r>
      <w:r w:rsidRPr="001E3869">
        <w:rPr>
          <w:rFonts w:ascii="Times New Roman" w:hAnsi="Times New Roman" w:cs="Times New Roman"/>
          <w:b/>
          <w:bCs/>
          <w:color w:val="auto"/>
        </w:rPr>
        <w:tab/>
      </w:r>
      <w:r w:rsidRPr="001E3869">
        <w:rPr>
          <w:rFonts w:ascii="Times New Roman" w:hAnsi="Times New Roman" w:cs="Times New Roman"/>
          <w:b/>
          <w:bCs/>
          <w:color w:val="auto"/>
        </w:rPr>
        <w:tab/>
      </w:r>
      <w:r w:rsidRPr="001E3869">
        <w:rPr>
          <w:rFonts w:ascii="Times New Roman" w:hAnsi="Times New Roman" w:cs="Times New Roman"/>
          <w:b/>
          <w:bCs/>
          <w:color w:val="auto"/>
        </w:rPr>
        <w:tab/>
        <w:t>И.О. Фамилия</w:t>
      </w:r>
    </w:p>
    <w:p w:rsidR="000C25B1" w:rsidRPr="001E3869" w:rsidRDefault="000C25B1" w:rsidP="000C25B1">
      <w:pPr>
        <w:pStyle w:val="Heading"/>
        <w:rPr>
          <w:szCs w:val="24"/>
        </w:rPr>
      </w:pPr>
    </w:p>
    <w:p w:rsidR="000C25B1" w:rsidRPr="001E3869" w:rsidRDefault="000C25B1" w:rsidP="000C25B1">
      <w:pPr>
        <w:pStyle w:val="af2"/>
        <w:rPr>
          <w:szCs w:val="24"/>
        </w:rPr>
      </w:pPr>
    </w:p>
    <w:p w:rsidR="000C25B1" w:rsidRPr="001E3869" w:rsidRDefault="000C25B1" w:rsidP="000C25B1">
      <w:pPr>
        <w:pStyle w:val="af2"/>
      </w:pPr>
    </w:p>
    <w:p w:rsidR="000C25B1" w:rsidRPr="001E3869" w:rsidRDefault="000C25B1" w:rsidP="000C25B1">
      <w:pPr>
        <w:pStyle w:val="af2"/>
      </w:pPr>
    </w:p>
    <w:p w:rsidR="000C25B1" w:rsidRPr="001E3869" w:rsidRDefault="000C25B1" w:rsidP="000C25B1">
      <w:pPr>
        <w:pStyle w:val="af2"/>
      </w:pPr>
    </w:p>
    <w:p w:rsidR="000C25B1" w:rsidRPr="001E3869" w:rsidRDefault="000C25B1" w:rsidP="000C25B1">
      <w:pPr>
        <w:pStyle w:val="af2"/>
      </w:pPr>
    </w:p>
    <w:p w:rsidR="000C25B1" w:rsidRPr="001E3869" w:rsidRDefault="000C25B1" w:rsidP="000C25B1">
      <w:pPr>
        <w:pStyle w:val="Heading"/>
      </w:pPr>
      <w:r w:rsidRPr="001E3869">
        <w:lastRenderedPageBreak/>
        <w:t>ЯВОЧНЫЙ ЛИСТ</w:t>
      </w:r>
    </w:p>
    <w:p w:rsidR="000C25B1" w:rsidRPr="001E3869" w:rsidRDefault="000C25B1" w:rsidP="000C25B1">
      <w:pPr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членов диссертационного совета МГУ.000.0</w:t>
      </w:r>
    </w:p>
    <w:p w:rsidR="000C25B1" w:rsidRPr="001E3869" w:rsidRDefault="000C25B1" w:rsidP="000C25B1">
      <w:pPr>
        <w:jc w:val="center"/>
        <w:rPr>
          <w:rFonts w:ascii="Times New Roman" w:hAnsi="Times New Roman" w:cs="Times New Roman"/>
          <w:color w:val="auto"/>
        </w:rPr>
      </w:pPr>
      <w:r w:rsidRPr="001E3869">
        <w:rPr>
          <w:rFonts w:ascii="Times New Roman" w:hAnsi="Times New Roman" w:cs="Times New Roman"/>
          <w:color w:val="auto"/>
        </w:rPr>
        <w:t>Московского государственного университета имени М.В. Ломоносова</w:t>
      </w:r>
    </w:p>
    <w:p w:rsidR="000C25B1" w:rsidRPr="001E3869" w:rsidRDefault="000C25B1" w:rsidP="000C25B1">
      <w:pPr>
        <w:jc w:val="center"/>
        <w:rPr>
          <w:rFonts w:ascii="Times New Roman" w:hAnsi="Times New Roman" w:cs="Times New Roman"/>
          <w:color w:val="auto"/>
        </w:rPr>
      </w:pPr>
      <w:r w:rsidRPr="001E3869">
        <w:rPr>
          <w:rFonts w:ascii="Times New Roman" w:hAnsi="Times New Roman" w:cs="Times New Roman"/>
          <w:color w:val="auto"/>
        </w:rPr>
        <w:t>К заседанию совета «__» _____ 20__ г., протокол № __ по защите диссертации ___________________________ на соискание ученой степени __________________________</w:t>
      </w:r>
    </w:p>
    <w:p w:rsidR="000C25B1" w:rsidRPr="001E3869" w:rsidRDefault="000C25B1" w:rsidP="000C25B1">
      <w:pPr>
        <w:rPr>
          <w:rFonts w:ascii="Times New Roman" w:hAnsi="Times New Roman" w:cs="Times New Roman"/>
          <w:color w:val="auto"/>
          <w:vertAlign w:val="superscript"/>
        </w:rPr>
      </w:pPr>
      <w:r w:rsidRPr="001E3869">
        <w:rPr>
          <w:rFonts w:ascii="Times New Roman" w:hAnsi="Times New Roman" w:cs="Times New Roman"/>
          <w:color w:val="auto"/>
          <w:vertAlign w:val="superscript"/>
        </w:rPr>
        <w:t xml:space="preserve">        (фамилия имя отчество – при наличии)</w:t>
      </w:r>
      <w:r w:rsidRPr="001E3869">
        <w:rPr>
          <w:rFonts w:ascii="Times New Roman" w:hAnsi="Times New Roman" w:cs="Times New Roman"/>
          <w:color w:val="auto"/>
          <w:vertAlign w:val="superscript"/>
        </w:rPr>
        <w:tab/>
      </w:r>
      <w:r w:rsidRPr="001E3869">
        <w:rPr>
          <w:rFonts w:ascii="Times New Roman" w:hAnsi="Times New Roman" w:cs="Times New Roman"/>
          <w:color w:val="auto"/>
          <w:vertAlign w:val="superscript"/>
        </w:rPr>
        <w:tab/>
      </w:r>
      <w:r w:rsidRPr="001E3869">
        <w:rPr>
          <w:rFonts w:ascii="Times New Roman" w:hAnsi="Times New Roman" w:cs="Times New Roman"/>
          <w:color w:val="auto"/>
          <w:vertAlign w:val="superscript"/>
        </w:rPr>
        <w:tab/>
      </w:r>
      <w:r w:rsidRPr="001E3869">
        <w:rPr>
          <w:rFonts w:ascii="Times New Roman" w:hAnsi="Times New Roman" w:cs="Times New Roman"/>
          <w:color w:val="auto"/>
          <w:vertAlign w:val="superscript"/>
        </w:rPr>
        <w:tab/>
      </w:r>
      <w:r w:rsidRPr="001E3869">
        <w:rPr>
          <w:rFonts w:ascii="Times New Roman" w:hAnsi="Times New Roman" w:cs="Times New Roman"/>
          <w:color w:val="auto"/>
          <w:vertAlign w:val="superscript"/>
        </w:rPr>
        <w:tab/>
      </w:r>
      <w:r w:rsidRPr="001E3869">
        <w:rPr>
          <w:rFonts w:ascii="Times New Roman" w:hAnsi="Times New Roman" w:cs="Times New Roman"/>
          <w:color w:val="auto"/>
          <w:vertAlign w:val="superscript"/>
        </w:rPr>
        <w:tab/>
        <w:t xml:space="preserve"> (степень, отрасль)</w:t>
      </w:r>
    </w:p>
    <w:p w:rsidR="000C25B1" w:rsidRPr="001E3869" w:rsidRDefault="000C25B1" w:rsidP="000C25B1">
      <w:pPr>
        <w:jc w:val="center"/>
        <w:rPr>
          <w:rFonts w:ascii="Times New Roman" w:hAnsi="Times New Roman" w:cs="Times New Roman"/>
          <w:color w:val="auto"/>
        </w:rPr>
      </w:pPr>
      <w:r w:rsidRPr="001E3869">
        <w:rPr>
          <w:rFonts w:ascii="Times New Roman" w:hAnsi="Times New Roman" w:cs="Times New Roman"/>
          <w:color w:val="auto"/>
        </w:rPr>
        <w:t>наук на тему: ___________________________________________________________________ _________________________________________» по специальност</w:t>
      </w:r>
      <w:proofErr w:type="gramStart"/>
      <w:r w:rsidRPr="001E3869">
        <w:rPr>
          <w:rFonts w:ascii="Times New Roman" w:hAnsi="Times New Roman" w:cs="Times New Roman"/>
          <w:color w:val="auto"/>
        </w:rPr>
        <w:t>и(</w:t>
      </w:r>
      <w:proofErr w:type="gramEnd"/>
      <w:r w:rsidRPr="001E3869">
        <w:rPr>
          <w:rFonts w:ascii="Times New Roman" w:hAnsi="Times New Roman" w:cs="Times New Roman"/>
          <w:color w:val="auto"/>
        </w:rPr>
        <w:t>ям) 0.0.0. __________  ______________________________________</w:t>
      </w:r>
    </w:p>
    <w:p w:rsidR="000C25B1" w:rsidRPr="001E3869" w:rsidRDefault="000C25B1" w:rsidP="000C25B1">
      <w:pPr>
        <w:jc w:val="center"/>
        <w:rPr>
          <w:rFonts w:ascii="Times New Roman" w:hAnsi="Times New Roman" w:cs="Times New Roman"/>
          <w:color w:val="auto"/>
        </w:rPr>
      </w:pPr>
      <w:r w:rsidRPr="001E3869">
        <w:rPr>
          <w:rFonts w:ascii="Times New Roman" w:hAnsi="Times New Roman" w:cs="Times New Roman"/>
          <w:color w:val="auto"/>
          <w:vertAlign w:val="superscript"/>
        </w:rPr>
        <w:t>(шифр и наименование научной(</w:t>
      </w:r>
      <w:proofErr w:type="spellStart"/>
      <w:r w:rsidRPr="001E3869">
        <w:rPr>
          <w:rFonts w:ascii="Times New Roman" w:hAnsi="Times New Roman" w:cs="Times New Roman"/>
          <w:color w:val="auto"/>
          <w:vertAlign w:val="superscript"/>
        </w:rPr>
        <w:t>ых</w:t>
      </w:r>
      <w:proofErr w:type="spellEnd"/>
      <w:r w:rsidRPr="001E3869">
        <w:rPr>
          <w:rFonts w:ascii="Times New Roman" w:hAnsi="Times New Roman" w:cs="Times New Roman"/>
          <w:color w:val="auto"/>
          <w:vertAlign w:val="superscript"/>
        </w:rPr>
        <w:t>) специальности(ей))</w:t>
      </w:r>
    </w:p>
    <w:p w:rsidR="000C25B1" w:rsidRPr="001E3869" w:rsidRDefault="000C25B1" w:rsidP="000C25B1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4"/>
        <w:gridCol w:w="3010"/>
        <w:gridCol w:w="1245"/>
        <w:gridCol w:w="1164"/>
        <w:gridCol w:w="1789"/>
        <w:gridCol w:w="1804"/>
      </w:tblGrid>
      <w:tr w:rsidR="001E3869" w:rsidRPr="001E3869" w:rsidTr="00E451A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jc w:val="center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jc w:val="center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Фамилия И.О.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ind w:left="-108" w:right="33"/>
              <w:jc w:val="center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Ученая степень,</w:t>
            </w:r>
          </w:p>
          <w:p w:rsidR="000C25B1" w:rsidRPr="001E3869" w:rsidRDefault="000C25B1" w:rsidP="00E451A5">
            <w:pPr>
              <w:ind w:left="-108" w:right="33"/>
              <w:jc w:val="center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шифр специальности</w:t>
            </w:r>
          </w:p>
          <w:p w:rsidR="000C25B1" w:rsidRPr="001E3869" w:rsidRDefault="000C25B1" w:rsidP="00E451A5">
            <w:pPr>
              <w:ind w:left="-108" w:right="33"/>
              <w:jc w:val="center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в совете *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jc w:val="center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Явка на заседание</w:t>
            </w:r>
          </w:p>
          <w:p w:rsidR="000C25B1" w:rsidRPr="001E3869" w:rsidRDefault="000C25B1" w:rsidP="00E451A5">
            <w:pPr>
              <w:jc w:val="center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(подпись)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jc w:val="center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Получение бюллетеня (подпись)</w:t>
            </w:r>
          </w:p>
        </w:tc>
      </w:tr>
      <w:tr w:rsidR="001E3869" w:rsidRPr="001E3869" w:rsidTr="00E451A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0C25B1">
            <w:pPr>
              <w:numPr>
                <w:ilvl w:val="0"/>
                <w:numId w:val="17"/>
              </w:numPr>
              <w:suppressAutoHyphens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(председатель)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:rsidTr="00E451A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0C25B1">
            <w:pPr>
              <w:numPr>
                <w:ilvl w:val="0"/>
                <w:numId w:val="17"/>
              </w:numPr>
              <w:suppressAutoHyphens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ind w:left="-212" w:right="-1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(заместитель председателя)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:rsidTr="00E451A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0C25B1">
            <w:pPr>
              <w:numPr>
                <w:ilvl w:val="0"/>
                <w:numId w:val="17"/>
              </w:numPr>
              <w:suppressAutoHyphens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(ученый секретарь)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:rsidTr="00E451A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0C25B1">
            <w:pPr>
              <w:numPr>
                <w:ilvl w:val="0"/>
                <w:numId w:val="17"/>
              </w:numPr>
              <w:suppressAutoHyphens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:rsidTr="00E451A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0C25B1">
            <w:pPr>
              <w:numPr>
                <w:ilvl w:val="0"/>
                <w:numId w:val="17"/>
              </w:numPr>
              <w:suppressAutoHyphens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:rsidTr="00E451A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:rsidTr="00E451A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:rsidTr="00E451A5">
        <w:trPr>
          <w:trHeight w:val="337"/>
        </w:trPr>
        <w:tc>
          <w:tcPr>
            <w:tcW w:w="95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Дополнительные члены диссертационного совета, введенные на разовую защиту: **</w:t>
            </w:r>
          </w:p>
        </w:tc>
      </w:tr>
      <w:tr w:rsidR="001E3869" w:rsidRPr="001E3869" w:rsidTr="00E451A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:rsidTr="00E451A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5B1" w:rsidRPr="001E3869" w:rsidTr="00E451A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25B1" w:rsidRPr="001E3869" w:rsidRDefault="000C25B1" w:rsidP="00E451A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5B1" w:rsidRPr="001E3869" w:rsidRDefault="000C25B1" w:rsidP="00E451A5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C25B1" w:rsidRPr="001E3869" w:rsidRDefault="000C25B1" w:rsidP="000C25B1">
      <w:pPr>
        <w:rPr>
          <w:rFonts w:ascii="Times New Roman" w:hAnsi="Times New Roman" w:cs="Times New Roman"/>
          <w:color w:val="auto"/>
        </w:rPr>
      </w:pPr>
    </w:p>
    <w:p w:rsidR="000C25B1" w:rsidRPr="001E3869" w:rsidRDefault="000C25B1" w:rsidP="000C25B1">
      <w:pPr>
        <w:ind w:left="142"/>
        <w:rPr>
          <w:rFonts w:ascii="Times New Roman" w:hAnsi="Times New Roman"/>
          <w:b/>
          <w:bCs/>
          <w:color w:val="auto"/>
        </w:rPr>
      </w:pPr>
      <w:r w:rsidRPr="001E3869">
        <w:rPr>
          <w:rFonts w:ascii="Times New Roman" w:hAnsi="Times New Roman"/>
          <w:b/>
          <w:bCs/>
          <w:color w:val="auto"/>
        </w:rPr>
        <w:t xml:space="preserve">Ученый секретарь </w:t>
      </w:r>
    </w:p>
    <w:p w:rsidR="000C25B1" w:rsidRPr="001E3869" w:rsidRDefault="000C25B1" w:rsidP="000C25B1">
      <w:pPr>
        <w:ind w:left="142"/>
        <w:rPr>
          <w:rFonts w:ascii="Times New Roman" w:hAnsi="Times New Roman"/>
          <w:b/>
          <w:bCs/>
          <w:color w:val="auto"/>
        </w:rPr>
      </w:pPr>
      <w:r w:rsidRPr="001E3869">
        <w:rPr>
          <w:rFonts w:ascii="Times New Roman" w:hAnsi="Times New Roman"/>
          <w:b/>
          <w:bCs/>
          <w:color w:val="auto"/>
        </w:rPr>
        <w:t>диссертационного совета МГУ.000.0</w:t>
      </w:r>
      <w:r w:rsidRPr="001E3869">
        <w:rPr>
          <w:rFonts w:ascii="Times New Roman" w:hAnsi="Times New Roman"/>
          <w:b/>
          <w:bCs/>
          <w:color w:val="auto"/>
        </w:rPr>
        <w:tab/>
      </w:r>
      <w:r w:rsidRPr="001E3869">
        <w:rPr>
          <w:rFonts w:ascii="Times New Roman" w:hAnsi="Times New Roman"/>
          <w:b/>
          <w:bCs/>
          <w:color w:val="auto"/>
        </w:rPr>
        <w:tab/>
      </w:r>
      <w:r w:rsidRPr="001E3869">
        <w:rPr>
          <w:rFonts w:ascii="Times New Roman" w:hAnsi="Times New Roman"/>
          <w:b/>
          <w:bCs/>
          <w:color w:val="auto"/>
        </w:rPr>
        <w:tab/>
      </w:r>
      <w:r w:rsidRPr="001E3869">
        <w:rPr>
          <w:rFonts w:ascii="Times New Roman" w:hAnsi="Times New Roman"/>
          <w:b/>
          <w:bCs/>
          <w:color w:val="auto"/>
        </w:rPr>
        <w:tab/>
      </w:r>
      <w:r w:rsidRPr="001E3869">
        <w:rPr>
          <w:rFonts w:ascii="Times New Roman" w:hAnsi="Times New Roman"/>
          <w:b/>
          <w:bCs/>
          <w:color w:val="auto"/>
        </w:rPr>
        <w:tab/>
        <w:t>И.О. Фамилия</w:t>
      </w:r>
    </w:p>
    <w:p w:rsidR="000C25B1" w:rsidRPr="001E3869" w:rsidRDefault="000C25B1" w:rsidP="000C25B1">
      <w:pPr>
        <w:rPr>
          <w:rFonts w:ascii="Times New Roman" w:hAnsi="Times New Roman" w:cs="Times New Roman"/>
          <w:color w:val="auto"/>
        </w:rPr>
      </w:pPr>
    </w:p>
    <w:p w:rsidR="000C25B1" w:rsidRPr="001E3869" w:rsidRDefault="000C25B1" w:rsidP="000C25B1">
      <w:pPr>
        <w:rPr>
          <w:rFonts w:ascii="Times New Roman" w:hAnsi="Times New Roman" w:cs="Times New Roman"/>
          <w:color w:val="auto"/>
        </w:rPr>
      </w:pPr>
    </w:p>
    <w:p w:rsidR="000C25B1" w:rsidRPr="001E3869" w:rsidRDefault="000C25B1" w:rsidP="000C25B1">
      <w:pPr>
        <w:rPr>
          <w:rFonts w:ascii="Times New Roman" w:hAnsi="Times New Roman" w:cs="Times New Roman"/>
          <w:color w:val="auto"/>
        </w:rPr>
      </w:pPr>
    </w:p>
    <w:p w:rsidR="000C25B1" w:rsidRPr="001E3869" w:rsidRDefault="000C25B1" w:rsidP="000C25B1">
      <w:pPr>
        <w:rPr>
          <w:rFonts w:ascii="Times New Roman" w:hAnsi="Times New Roman" w:cs="Times New Roman"/>
          <w:color w:val="auto"/>
        </w:rPr>
      </w:pPr>
    </w:p>
    <w:p w:rsidR="000C25B1" w:rsidRPr="001E3869" w:rsidRDefault="000C25B1" w:rsidP="000C25B1">
      <w:pPr>
        <w:ind w:left="426" w:hanging="426"/>
        <w:jc w:val="both"/>
        <w:rPr>
          <w:color w:val="auto"/>
        </w:rPr>
      </w:pPr>
      <w:r w:rsidRPr="001E3869">
        <w:rPr>
          <w:rFonts w:ascii="Times New Roman" w:hAnsi="Times New Roman" w:cs="Times New Roman"/>
          <w:i/>
          <w:color w:val="auto"/>
        </w:rPr>
        <w:t>Примечания.</w:t>
      </w:r>
    </w:p>
    <w:p w:rsidR="000C25B1" w:rsidRPr="001E3869" w:rsidRDefault="000C25B1" w:rsidP="000C25B1">
      <w:pPr>
        <w:widowControl w:val="0"/>
        <w:numPr>
          <w:ilvl w:val="0"/>
          <w:numId w:val="13"/>
        </w:numPr>
        <w:suppressAutoHyphens/>
        <w:autoSpaceDE w:val="0"/>
        <w:ind w:left="567" w:hanging="284"/>
        <w:rPr>
          <w:color w:val="auto"/>
        </w:rPr>
      </w:pPr>
      <w:r w:rsidRPr="001E3869">
        <w:rPr>
          <w:rFonts w:ascii="Times New Roman" w:hAnsi="Times New Roman" w:cs="Times New Roman"/>
          <w:i/>
          <w:color w:val="auto"/>
        </w:rPr>
        <w:t>В графе «Фамилия И.О.» указываются фамилия, имя и отчество всех членов. диссертационного совета и должности для председателя, его заместителей и ученого секретаря.</w:t>
      </w:r>
    </w:p>
    <w:p w:rsidR="000C25B1" w:rsidRPr="001E3869" w:rsidRDefault="000C25B1" w:rsidP="000C25B1">
      <w:pPr>
        <w:widowControl w:val="0"/>
        <w:numPr>
          <w:ilvl w:val="0"/>
          <w:numId w:val="13"/>
        </w:numPr>
        <w:suppressAutoHyphens/>
        <w:autoSpaceDE w:val="0"/>
        <w:ind w:left="567" w:hanging="284"/>
        <w:rPr>
          <w:color w:val="auto"/>
        </w:rPr>
      </w:pPr>
      <w:r w:rsidRPr="001E3869">
        <w:rPr>
          <w:rFonts w:ascii="Times New Roman" w:hAnsi="Times New Roman" w:cs="Times New Roman"/>
          <w:i/>
          <w:color w:val="auto"/>
        </w:rPr>
        <w:t>Линии и подстрочные пояснения не печатаются.</w:t>
      </w:r>
    </w:p>
    <w:p w:rsidR="000C25B1" w:rsidRPr="001E3869" w:rsidRDefault="000C25B1" w:rsidP="000C25B1">
      <w:pPr>
        <w:rPr>
          <w:rFonts w:ascii="Times New Roman" w:hAnsi="Times New Roman" w:cs="Times New Roman"/>
          <w:i/>
          <w:color w:val="auto"/>
        </w:rPr>
      </w:pPr>
    </w:p>
    <w:p w:rsidR="000C25B1" w:rsidRPr="001E3869" w:rsidRDefault="000C25B1" w:rsidP="000C25B1">
      <w:pPr>
        <w:ind w:left="284"/>
        <w:rPr>
          <w:rFonts w:ascii="Times New Roman" w:hAnsi="Times New Roman" w:cs="Times New Roman"/>
          <w:i/>
          <w:color w:val="auto"/>
        </w:rPr>
      </w:pPr>
      <w:r w:rsidRPr="001E3869">
        <w:rPr>
          <w:rFonts w:ascii="Times New Roman" w:hAnsi="Times New Roman" w:cs="Times New Roman"/>
          <w:i/>
          <w:color w:val="auto"/>
        </w:rPr>
        <w:t xml:space="preserve">* </w:t>
      </w:r>
      <w:r w:rsidRPr="001E3869">
        <w:rPr>
          <w:rFonts w:ascii="Times New Roman" w:hAnsi="Times New Roman" w:cs="Times New Roman"/>
          <w:i/>
          <w:color w:val="auto"/>
        </w:rPr>
        <w:tab/>
        <w:t>С указанием направленности, при введении в состав по отдельным направленностям.</w:t>
      </w:r>
    </w:p>
    <w:p w:rsidR="00785AD6" w:rsidRPr="001E3869" w:rsidRDefault="000C25B1" w:rsidP="00785AD6">
      <w:pPr>
        <w:ind w:left="284"/>
        <w:rPr>
          <w:rFonts w:ascii="Times New Roman" w:hAnsi="Times New Roman" w:cs="Times New Roman"/>
          <w:i/>
          <w:color w:val="auto"/>
        </w:rPr>
      </w:pPr>
      <w:r w:rsidRPr="001E3869">
        <w:rPr>
          <w:rFonts w:ascii="Times New Roman" w:hAnsi="Times New Roman" w:cs="Times New Roman"/>
          <w:i/>
          <w:color w:val="auto"/>
        </w:rPr>
        <w:t xml:space="preserve">** </w:t>
      </w:r>
      <w:r w:rsidRPr="001E3869">
        <w:rPr>
          <w:rFonts w:ascii="Times New Roman" w:hAnsi="Times New Roman" w:cs="Times New Roman"/>
          <w:i/>
          <w:color w:val="auto"/>
        </w:rPr>
        <w:tab/>
        <w:t>Указываются в случае проведения разовой защиты.</w:t>
      </w:r>
    </w:p>
    <w:p w:rsidR="00785AD6" w:rsidRPr="001E3869" w:rsidRDefault="00785AD6">
      <w:pPr>
        <w:spacing w:after="200" w:line="276" w:lineRule="auto"/>
        <w:rPr>
          <w:rFonts w:ascii="Times New Roman" w:hAnsi="Times New Roman" w:cs="Times New Roman"/>
          <w:i/>
          <w:color w:val="auto"/>
        </w:rPr>
      </w:pPr>
      <w:r w:rsidRPr="001E3869">
        <w:rPr>
          <w:rFonts w:ascii="Times New Roman" w:hAnsi="Times New Roman" w:cs="Times New Roman"/>
          <w:i/>
          <w:color w:val="auto"/>
        </w:rPr>
        <w:br w:type="page"/>
      </w:r>
    </w:p>
    <w:p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12</w:t>
      </w:r>
    </w:p>
    <w:p w:rsidR="0095378D" w:rsidRPr="001E3869" w:rsidRDefault="0095378D" w:rsidP="0095378D">
      <w:pPr>
        <w:shd w:val="clear" w:color="auto" w:fill="FFFFFF"/>
        <w:ind w:left="156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:rsidR="000C25B1" w:rsidRPr="001E3869" w:rsidRDefault="000C25B1" w:rsidP="000C25B1">
      <w:pPr>
        <w:shd w:val="clear" w:color="auto" w:fill="FFFFFF"/>
        <w:ind w:left="24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:rsidR="000C25B1" w:rsidRPr="001E3869" w:rsidRDefault="000C25B1" w:rsidP="000C25B1">
      <w:pPr>
        <w:pStyle w:val="1"/>
        <w:numPr>
          <w:ilvl w:val="0"/>
          <w:numId w:val="12"/>
        </w:numPr>
        <w:ind w:firstLine="284"/>
      </w:pPr>
      <w:r w:rsidRPr="001E3869">
        <w:rPr>
          <w:sz w:val="28"/>
          <w:szCs w:val="28"/>
        </w:rPr>
        <w:t>Бюллетень</w:t>
      </w:r>
    </w:p>
    <w:p w:rsidR="000C25B1" w:rsidRPr="001E3869" w:rsidRDefault="000C25B1" w:rsidP="000C25B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C25B1" w:rsidRPr="001E3869" w:rsidRDefault="000C25B1" w:rsidP="000C25B1">
      <w:pPr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Диссертационный совет МГУ.000.0</w:t>
      </w:r>
    </w:p>
    <w:p w:rsidR="000C25B1" w:rsidRPr="001E3869" w:rsidRDefault="000C25B1" w:rsidP="000C25B1">
      <w:pPr>
        <w:ind w:left="2880" w:firstLine="720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шифр совета</w:t>
      </w:r>
    </w:p>
    <w:p w:rsidR="000C25B1" w:rsidRPr="001E3869" w:rsidRDefault="000C25B1" w:rsidP="000C25B1">
      <w:pPr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</w:rPr>
        <w:t>К заседанию совета _____________________________</w:t>
      </w:r>
    </w:p>
    <w:p w:rsidR="000C25B1" w:rsidRPr="001E3869" w:rsidRDefault="000C25B1" w:rsidP="000C25B1">
      <w:pPr>
        <w:ind w:firstLine="284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дата и номер протокола</w:t>
      </w:r>
    </w:p>
    <w:p w:rsidR="000C25B1" w:rsidRPr="001E3869" w:rsidRDefault="000C25B1" w:rsidP="000C25B1">
      <w:pPr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130"/>
        <w:gridCol w:w="3173"/>
      </w:tblGrid>
      <w:tr w:rsidR="001E3869" w:rsidRPr="001E3869" w:rsidTr="00E451A5">
        <w:trPr>
          <w:trHeight w:val="300"/>
        </w:trPr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5B1" w:rsidRPr="001E3869" w:rsidRDefault="000C25B1" w:rsidP="00E451A5">
            <w:pPr>
              <w:ind w:firstLine="284"/>
              <w:jc w:val="center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Фамилия, имя, отчество соискателя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5B1" w:rsidRPr="001E3869" w:rsidRDefault="000C25B1" w:rsidP="00E451A5">
            <w:pPr>
              <w:ind w:firstLine="284"/>
              <w:jc w:val="center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Достоин ученой степени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5B1" w:rsidRPr="001E3869" w:rsidRDefault="000C25B1" w:rsidP="00E451A5">
            <w:pPr>
              <w:ind w:firstLine="284"/>
              <w:jc w:val="center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Результаты голосования</w:t>
            </w:r>
          </w:p>
        </w:tc>
      </w:tr>
      <w:tr w:rsidR="000C25B1" w:rsidRPr="001E3869" w:rsidTr="00E451A5">
        <w:trPr>
          <w:trHeight w:val="436"/>
        </w:trPr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5B1" w:rsidRPr="001E3869" w:rsidRDefault="000C25B1" w:rsidP="00E451A5">
            <w:pPr>
              <w:snapToGrid w:val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5B1" w:rsidRPr="001E3869" w:rsidRDefault="000C25B1" w:rsidP="00E451A5">
            <w:pPr>
              <w:snapToGrid w:val="0"/>
              <w:ind w:firstLine="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5B1" w:rsidRPr="001E3869" w:rsidRDefault="000C25B1" w:rsidP="00E451A5">
            <w:pPr>
              <w:ind w:firstLine="284"/>
              <w:jc w:val="center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  <w:p w:rsidR="000C25B1" w:rsidRPr="001E3869" w:rsidRDefault="000C25B1" w:rsidP="00E451A5">
            <w:pPr>
              <w:ind w:firstLine="284"/>
              <w:jc w:val="center"/>
              <w:rPr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</w:t>
            </w:r>
          </w:p>
        </w:tc>
      </w:tr>
    </w:tbl>
    <w:p w:rsidR="000C25B1" w:rsidRPr="001E3869" w:rsidRDefault="000C25B1" w:rsidP="000C25B1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0C25B1" w:rsidRPr="001E3869" w:rsidRDefault="000C25B1" w:rsidP="000C25B1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0C25B1" w:rsidRPr="001E3869" w:rsidRDefault="000C25B1" w:rsidP="000C25B1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0C25B1" w:rsidRPr="001E3869" w:rsidRDefault="000C25B1" w:rsidP="000C25B1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0C25B1" w:rsidRPr="001E3869" w:rsidRDefault="000C25B1" w:rsidP="000C25B1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0C25B1" w:rsidRPr="001E3869" w:rsidRDefault="000C25B1" w:rsidP="000C25B1">
      <w:pPr>
        <w:ind w:firstLine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Примечания.</w:t>
      </w:r>
    </w:p>
    <w:p w:rsidR="000C25B1" w:rsidRPr="001E3869" w:rsidRDefault="000C25B1" w:rsidP="000C25B1">
      <w:pPr>
        <w:ind w:firstLine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1. В графе «Достоин ученой степени» указывается ученая степень и отрасль науки.</w:t>
      </w:r>
    </w:p>
    <w:p w:rsidR="000C25B1" w:rsidRPr="001E3869" w:rsidRDefault="000C25B1" w:rsidP="000C25B1">
      <w:pPr>
        <w:ind w:firstLine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2. Бюллетени не подписываются. В графе «Результаты голосования» вычеркнуть ненужное.</w:t>
      </w:r>
    </w:p>
    <w:p w:rsidR="000C25B1" w:rsidRPr="001E3869" w:rsidRDefault="000C25B1" w:rsidP="000C25B1">
      <w:pPr>
        <w:ind w:firstLine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3. Недействительным признается бюллетень, в котором будут оставлены или зачеркнуты оба слова «Да» и «Нет».</w:t>
      </w:r>
    </w:p>
    <w:p w:rsidR="000C25B1" w:rsidRPr="001E3869" w:rsidRDefault="000C25B1" w:rsidP="000C25B1">
      <w:pPr>
        <w:ind w:firstLine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4. Линии и подстрочные пояснения не печатаются.</w:t>
      </w:r>
    </w:p>
    <w:p w:rsidR="000C25B1" w:rsidRPr="001E3869" w:rsidRDefault="000C25B1" w:rsidP="000C25B1">
      <w:pPr>
        <w:shd w:val="clear" w:color="auto" w:fill="FFFFFF"/>
        <w:ind w:left="24"/>
        <w:jc w:val="center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:rsidR="000C25B1" w:rsidRPr="001E3869" w:rsidRDefault="000C25B1" w:rsidP="000C25B1">
      <w:pPr>
        <w:rPr>
          <w:color w:val="auto"/>
        </w:rPr>
        <w:sectPr w:rsidR="000C25B1" w:rsidRPr="001E3869" w:rsidSect="0059207A">
          <w:footerReference w:type="default" r:id="rId20"/>
          <w:pgSz w:w="11906" w:h="16838"/>
          <w:pgMar w:top="1134" w:right="707" w:bottom="1077" w:left="1418" w:header="720" w:footer="720" w:gutter="0"/>
          <w:cols w:space="720"/>
          <w:docGrid w:linePitch="360"/>
        </w:sectPr>
      </w:pPr>
    </w:p>
    <w:p w:rsidR="0095378D" w:rsidRPr="001E3869" w:rsidRDefault="0095378D" w:rsidP="0095378D">
      <w:pPr>
        <w:shd w:val="clear" w:color="auto" w:fill="FFFFFF"/>
        <w:ind w:left="127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13</w:t>
      </w:r>
    </w:p>
    <w:p w:rsidR="0095378D" w:rsidRPr="001E3869" w:rsidRDefault="0095378D" w:rsidP="0095378D">
      <w:pPr>
        <w:shd w:val="clear" w:color="auto" w:fill="FFFFFF"/>
        <w:ind w:left="127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:rsidR="000C25B1" w:rsidRPr="001E3869" w:rsidRDefault="000C25B1" w:rsidP="000C25B1">
      <w:pPr>
        <w:shd w:val="clear" w:color="auto" w:fill="FFFFFF"/>
        <w:ind w:left="24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color w:val="auto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Форма протокола счетной комиссии</w:t>
      </w:r>
    </w:p>
    <w:p w:rsidR="000C25B1" w:rsidRPr="001E3869" w:rsidRDefault="000C25B1" w:rsidP="000C25B1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0C25B1" w:rsidRPr="001E3869" w:rsidRDefault="000C25B1" w:rsidP="000C25B1">
      <w:pPr>
        <w:pStyle w:val="Heading"/>
      </w:pPr>
      <w:r w:rsidRPr="001E3869">
        <w:rPr>
          <w:b w:val="0"/>
        </w:rPr>
        <w:t>Протокол № ___</w:t>
      </w:r>
    </w:p>
    <w:p w:rsidR="000C25B1" w:rsidRPr="001E3869" w:rsidRDefault="000C25B1" w:rsidP="000C25B1">
      <w:pPr>
        <w:pStyle w:val="af8"/>
        <w:ind w:firstLine="0"/>
        <w:jc w:val="center"/>
      </w:pPr>
      <w:r w:rsidRPr="001E3869">
        <w:rPr>
          <w:b/>
        </w:rPr>
        <w:t>заседания счетной комиссии, избранной диссертационным советом</w:t>
      </w:r>
    </w:p>
    <w:p w:rsidR="000C25B1" w:rsidRPr="001E3869" w:rsidRDefault="000C25B1" w:rsidP="000C25B1">
      <w:pPr>
        <w:pStyle w:val="af8"/>
        <w:ind w:firstLine="0"/>
        <w:jc w:val="center"/>
      </w:pPr>
      <w:r w:rsidRPr="001E3869">
        <w:rPr>
          <w:b/>
        </w:rPr>
        <w:t>МГУ.000.0</w:t>
      </w:r>
    </w:p>
    <w:p w:rsidR="000C25B1" w:rsidRPr="001E3869" w:rsidRDefault="000C25B1" w:rsidP="000C25B1">
      <w:pPr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от «___»____________________ 20___ г.</w:t>
      </w:r>
    </w:p>
    <w:p w:rsidR="000C25B1" w:rsidRPr="001E3869" w:rsidRDefault="000C25B1" w:rsidP="000C25B1">
      <w:pPr>
        <w:jc w:val="center"/>
        <w:rPr>
          <w:rFonts w:ascii="Times New Roman" w:hAnsi="Times New Roman" w:cs="Times New Roman"/>
          <w:color w:val="auto"/>
        </w:rPr>
      </w:pPr>
    </w:p>
    <w:p w:rsidR="000C25B1" w:rsidRPr="001E3869" w:rsidRDefault="000C25B1" w:rsidP="000C25B1">
      <w:pPr>
        <w:ind w:firstLine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Состав избранной комиссии ___________________________________________</w:t>
      </w:r>
    </w:p>
    <w:p w:rsidR="000C25B1" w:rsidRPr="001E3869" w:rsidRDefault="000C25B1" w:rsidP="000C25B1">
      <w:pPr>
        <w:ind w:firstLine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____________________________________________________________________</w:t>
      </w:r>
    </w:p>
    <w:p w:rsidR="000C25B1" w:rsidRPr="001E3869" w:rsidRDefault="000C25B1" w:rsidP="000C25B1">
      <w:pPr>
        <w:ind w:firstLine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 xml:space="preserve">Комиссия избрана для подсчета голосов при тайном голосовании по вопросу о присуждении _______________________________________________________________ </w:t>
      </w:r>
    </w:p>
    <w:p w:rsidR="000C25B1" w:rsidRPr="001E3869" w:rsidRDefault="000C25B1" w:rsidP="000C25B1">
      <w:pPr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vertAlign w:val="superscript"/>
        </w:rPr>
        <w:t>(фамилия, имя, отчество – при наличии)</w:t>
      </w:r>
    </w:p>
    <w:p w:rsidR="000C25B1" w:rsidRPr="001E3869" w:rsidRDefault="000C25B1" w:rsidP="000C25B1">
      <w:pPr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ученой степени доктора (кандидата) ________________ наук.</w:t>
      </w:r>
    </w:p>
    <w:p w:rsidR="000C25B1" w:rsidRPr="001E3869" w:rsidRDefault="000C25B1" w:rsidP="000C25B1">
      <w:pPr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vertAlign w:val="superscript"/>
        </w:rPr>
        <w:t>(отрасль науки)</w:t>
      </w:r>
    </w:p>
    <w:p w:rsidR="0076163B" w:rsidRPr="001E3869" w:rsidRDefault="000C25B1" w:rsidP="000C25B1">
      <w:pPr>
        <w:pStyle w:val="af2"/>
        <w:ind w:firstLine="284"/>
        <w:jc w:val="both"/>
      </w:pPr>
      <w:r w:rsidRPr="001E3869">
        <w:t>Состав диссертационного совета утвержден в количестве _____ человек приказом по</w:t>
      </w:r>
      <w:r w:rsidRPr="001E3869">
        <w:rPr>
          <w:lang w:val="en-US"/>
        </w:rPr>
        <w:t> </w:t>
      </w:r>
      <w:r w:rsidRPr="001E3869">
        <w:t>МГУ № _____ от «___» ___________ 20__ г. (с изменениями, внесенными приказом(</w:t>
      </w:r>
      <w:proofErr w:type="spellStart"/>
      <w:r w:rsidRPr="001E3869">
        <w:t>ами</w:t>
      </w:r>
      <w:proofErr w:type="spellEnd"/>
      <w:r w:rsidRPr="001E3869">
        <w:t>)</w:t>
      </w:r>
    </w:p>
    <w:p w:rsidR="0076163B" w:rsidRPr="001E3869" w:rsidRDefault="0076163B" w:rsidP="0076163B">
      <w:pPr>
        <w:ind w:firstLine="284"/>
        <w:rPr>
          <w:color w:val="auto"/>
        </w:rPr>
      </w:pPr>
      <w:r w:rsidRPr="001E3869">
        <w:rPr>
          <w:rFonts w:ascii="Times New Roman" w:hAnsi="Times New Roman" w:cs="Times New Roman"/>
          <w:color w:val="auto"/>
          <w:vertAlign w:val="superscript"/>
        </w:rPr>
        <w:t>(номер и дата приказа МГУ об утверждении диссертационного совета)</w:t>
      </w:r>
    </w:p>
    <w:p w:rsidR="000C25B1" w:rsidRPr="001E3869" w:rsidRDefault="000C25B1" w:rsidP="000C25B1">
      <w:pPr>
        <w:pStyle w:val="af2"/>
        <w:jc w:val="both"/>
      </w:pPr>
      <w:r w:rsidRPr="001E3869">
        <w:t xml:space="preserve">по МГУ № ____ от «___» ___________ 20__ г. </w:t>
      </w:r>
      <w:r w:rsidRPr="001E3869">
        <w:rPr>
          <w:vertAlign w:val="superscript"/>
          <w:lang w:eastAsia="zh-CN"/>
        </w:rPr>
        <w:t>– при наличии таких изменений</w:t>
      </w:r>
      <w:r w:rsidRPr="001E3869">
        <w:t>)</w:t>
      </w:r>
    </w:p>
    <w:p w:rsidR="000C25B1" w:rsidRPr="001E3869" w:rsidRDefault="000C25B1" w:rsidP="000C25B1">
      <w:pPr>
        <w:pStyle w:val="af2"/>
        <w:ind w:firstLine="284"/>
        <w:jc w:val="both"/>
      </w:pPr>
      <w:r w:rsidRPr="001E3869">
        <w:t>В состав диссертационного совета дополнительно введено ________ человек</w:t>
      </w:r>
      <w:r w:rsidR="001C5B66" w:rsidRPr="001E3869">
        <w:t>(</w:t>
      </w:r>
      <w:r w:rsidRPr="001E3869">
        <w:t>а</w:t>
      </w:r>
      <w:r w:rsidR="001C5B66" w:rsidRPr="001E3869">
        <w:t>)</w:t>
      </w:r>
      <w:r w:rsidRPr="001E3869">
        <w:t>.</w:t>
      </w:r>
    </w:p>
    <w:p w:rsidR="000C25B1" w:rsidRPr="001E3869" w:rsidRDefault="000C25B1" w:rsidP="000C25B1">
      <w:pPr>
        <w:pStyle w:val="af8"/>
        <w:ind w:firstLine="284"/>
        <w:jc w:val="both"/>
      </w:pPr>
    </w:p>
    <w:p w:rsidR="000C25B1" w:rsidRPr="001E3869" w:rsidRDefault="000C25B1" w:rsidP="000C25B1">
      <w:pPr>
        <w:pStyle w:val="af8"/>
        <w:ind w:firstLine="284"/>
        <w:jc w:val="both"/>
      </w:pPr>
      <w:r w:rsidRPr="001E3869">
        <w:t>Присутствовало на заседании ______ членов совета, в том числе докторов наук по профилю рассматриваемой диссертации ______</w:t>
      </w:r>
    </w:p>
    <w:p w:rsidR="000C25B1" w:rsidRPr="001E3869" w:rsidRDefault="000C25B1" w:rsidP="000C25B1">
      <w:pPr>
        <w:ind w:firstLine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Роздано бюллетеней _______________________</w:t>
      </w:r>
    </w:p>
    <w:p w:rsidR="000C25B1" w:rsidRPr="001E3869" w:rsidRDefault="000C25B1" w:rsidP="000C25B1">
      <w:pPr>
        <w:ind w:firstLine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Осталось не розданных бюллетеней __________</w:t>
      </w:r>
    </w:p>
    <w:p w:rsidR="000C25B1" w:rsidRPr="001E3869" w:rsidRDefault="000C25B1" w:rsidP="000C25B1">
      <w:pPr>
        <w:ind w:firstLine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Оказалось в урне бюллетеней ________________</w:t>
      </w:r>
    </w:p>
    <w:p w:rsidR="000C25B1" w:rsidRPr="001E3869" w:rsidRDefault="000C25B1" w:rsidP="000C25B1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0C25B1" w:rsidRPr="001E3869" w:rsidRDefault="000C25B1" w:rsidP="000C25B1">
      <w:pPr>
        <w:ind w:firstLine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Результаты голосования по вопросу о присуждении ученой степени доктора (кандидата) ___________________ наук _________________________________________:</w:t>
      </w:r>
    </w:p>
    <w:p w:rsidR="000C25B1" w:rsidRPr="001E3869" w:rsidRDefault="000C25B1" w:rsidP="0076163B">
      <w:pPr>
        <w:ind w:firstLine="708"/>
        <w:rPr>
          <w:color w:val="auto"/>
        </w:rPr>
      </w:pPr>
      <w:r w:rsidRPr="001E3869">
        <w:rPr>
          <w:rFonts w:ascii="Times New Roman" w:hAnsi="Times New Roman" w:cs="Times New Roman"/>
          <w:color w:val="auto"/>
          <w:vertAlign w:val="superscript"/>
        </w:rPr>
        <w:t>(отрасль науки)</w:t>
      </w:r>
      <w:r w:rsidRPr="001E3869">
        <w:rPr>
          <w:rFonts w:ascii="Times New Roman" w:hAnsi="Times New Roman" w:cs="Times New Roman"/>
          <w:color w:val="auto"/>
          <w:vertAlign w:val="superscript"/>
        </w:rPr>
        <w:tab/>
      </w:r>
      <w:r w:rsidRPr="001E3869">
        <w:rPr>
          <w:rFonts w:ascii="Times New Roman" w:hAnsi="Times New Roman" w:cs="Times New Roman"/>
          <w:color w:val="auto"/>
          <w:vertAlign w:val="superscript"/>
        </w:rPr>
        <w:tab/>
      </w:r>
      <w:r w:rsidRPr="001E3869">
        <w:rPr>
          <w:rFonts w:ascii="Times New Roman" w:hAnsi="Times New Roman" w:cs="Times New Roman"/>
          <w:color w:val="auto"/>
          <w:vertAlign w:val="superscript"/>
        </w:rPr>
        <w:tab/>
      </w:r>
      <w:r w:rsidRPr="001E3869">
        <w:rPr>
          <w:rFonts w:ascii="Times New Roman" w:hAnsi="Times New Roman" w:cs="Times New Roman"/>
          <w:color w:val="auto"/>
          <w:vertAlign w:val="superscript"/>
        </w:rPr>
        <w:tab/>
        <w:t>(фамилия, имя, отчество)</w:t>
      </w:r>
    </w:p>
    <w:p w:rsidR="000C25B1" w:rsidRPr="001E3869" w:rsidRDefault="000C25B1" w:rsidP="000C25B1">
      <w:pPr>
        <w:ind w:firstLine="284"/>
        <w:jc w:val="both"/>
        <w:rPr>
          <w:rFonts w:ascii="Times New Roman" w:hAnsi="Times New Roman" w:cs="Times New Roman"/>
          <w:color w:val="auto"/>
          <w:vertAlign w:val="superscript"/>
        </w:rPr>
      </w:pPr>
    </w:p>
    <w:p w:rsidR="000C25B1" w:rsidRPr="001E3869" w:rsidRDefault="000C25B1" w:rsidP="000C25B1">
      <w:pPr>
        <w:ind w:firstLine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за</w:t>
      </w:r>
      <w:r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</w:rPr>
        <w:tab/>
        <w:t>___________</w:t>
      </w:r>
    </w:p>
    <w:p w:rsidR="000C25B1" w:rsidRPr="001E3869" w:rsidRDefault="000C25B1" w:rsidP="000C25B1">
      <w:pPr>
        <w:ind w:firstLine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против</w:t>
      </w:r>
      <w:r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</w:rPr>
        <w:tab/>
        <w:t>___________</w:t>
      </w:r>
    </w:p>
    <w:p w:rsidR="000C25B1" w:rsidRPr="001E3869" w:rsidRDefault="000C25B1" w:rsidP="000C25B1">
      <w:pPr>
        <w:ind w:firstLine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недействительных бюллетеней</w:t>
      </w:r>
      <w:r w:rsidRPr="001E3869">
        <w:rPr>
          <w:rFonts w:ascii="Times New Roman" w:hAnsi="Times New Roman" w:cs="Times New Roman"/>
          <w:color w:val="auto"/>
        </w:rPr>
        <w:tab/>
        <w:t>___________</w:t>
      </w:r>
    </w:p>
    <w:p w:rsidR="000C25B1" w:rsidRPr="001E3869" w:rsidRDefault="000C25B1" w:rsidP="000C25B1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0C25B1" w:rsidRPr="001E3869" w:rsidRDefault="000C25B1" w:rsidP="000C25B1">
      <w:pPr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Председатель счетной комиссии</w:t>
      </w:r>
      <w:r w:rsidRPr="001E3869">
        <w:rPr>
          <w:rFonts w:ascii="Times New Roman" w:hAnsi="Times New Roman" w:cs="Times New Roman"/>
          <w:color w:val="auto"/>
        </w:rPr>
        <w:tab/>
        <w:t>________________________________________</w:t>
      </w:r>
    </w:p>
    <w:p w:rsidR="000C25B1" w:rsidRPr="001E3869" w:rsidRDefault="000C25B1" w:rsidP="000C25B1">
      <w:pPr>
        <w:ind w:firstLine="720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Члены комиссии</w:t>
      </w:r>
      <w:r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</w:rPr>
        <w:tab/>
        <w:t>________________________________________</w:t>
      </w:r>
    </w:p>
    <w:p w:rsidR="000C25B1" w:rsidRPr="001E3869" w:rsidRDefault="000C25B1" w:rsidP="000C25B1">
      <w:pPr>
        <w:ind w:firstLine="28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</w:rPr>
        <w:tab/>
        <w:t>________________________________________</w:t>
      </w:r>
    </w:p>
    <w:p w:rsidR="000C25B1" w:rsidRPr="001E3869" w:rsidRDefault="000C25B1" w:rsidP="000C25B1">
      <w:p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C25B1" w:rsidRPr="001E3869" w:rsidRDefault="000C25B1" w:rsidP="000C25B1">
      <w:pPr>
        <w:ind w:firstLine="284"/>
        <w:jc w:val="both"/>
        <w:rPr>
          <w:rFonts w:ascii="Times New Roman" w:hAnsi="Times New Roman" w:cs="Times New Roman"/>
          <w:i/>
          <w:color w:val="auto"/>
        </w:rPr>
      </w:pPr>
    </w:p>
    <w:p w:rsidR="000C25B1" w:rsidRPr="001E3869" w:rsidRDefault="000C25B1" w:rsidP="000C25B1">
      <w:pPr>
        <w:ind w:firstLine="284"/>
        <w:jc w:val="both"/>
        <w:rPr>
          <w:color w:val="auto"/>
        </w:rPr>
      </w:pPr>
      <w:r w:rsidRPr="001E3869">
        <w:rPr>
          <w:rFonts w:ascii="Times New Roman" w:hAnsi="Times New Roman" w:cs="Times New Roman"/>
          <w:i/>
          <w:color w:val="auto"/>
        </w:rPr>
        <w:t>Примечание. Линии и подстрочные пояснения не печатаются.</w:t>
      </w:r>
    </w:p>
    <w:p w:rsidR="000C25B1" w:rsidRPr="001E3869" w:rsidRDefault="000C25B1" w:rsidP="000C25B1">
      <w:pPr>
        <w:rPr>
          <w:rFonts w:ascii="Times New Roman" w:hAnsi="Times New Roman" w:cs="Times New Roman"/>
          <w:color w:val="auto"/>
        </w:rPr>
      </w:pPr>
    </w:p>
    <w:p w:rsidR="0095378D" w:rsidRPr="001E3869" w:rsidRDefault="000C25B1" w:rsidP="0095378D">
      <w:pPr>
        <w:shd w:val="clear" w:color="auto" w:fill="FFFFFF"/>
        <w:ind w:left="127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br w:type="page"/>
      </w:r>
      <w:r w:rsidR="0095378D"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14</w:t>
      </w:r>
    </w:p>
    <w:p w:rsidR="0095378D" w:rsidRPr="001E3869" w:rsidRDefault="0095378D" w:rsidP="0095378D">
      <w:pPr>
        <w:shd w:val="clear" w:color="auto" w:fill="FFFFFF"/>
        <w:ind w:left="127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:rsidR="000C25B1" w:rsidRPr="001E3869" w:rsidRDefault="000C25B1" w:rsidP="0095378D">
      <w:pPr>
        <w:shd w:val="clear" w:color="auto" w:fill="FFFFFF"/>
        <w:ind w:left="4536"/>
        <w:jc w:val="center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:rsidR="00FE7C13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Обязательные требования к структуре </w:t>
      </w:r>
    </w:p>
    <w:p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color w:val="auto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заключения диссертационного совета</w:t>
      </w:r>
    </w:p>
    <w:p w:rsidR="000C25B1" w:rsidRPr="001E3869" w:rsidRDefault="000C25B1" w:rsidP="000C25B1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</w:p>
    <w:p w:rsidR="000C25B1" w:rsidRPr="001E3869" w:rsidRDefault="000C25B1" w:rsidP="000C25B1">
      <w:pPr>
        <w:shd w:val="clear" w:color="auto" w:fill="FFFFFF"/>
        <w:tabs>
          <w:tab w:val="left" w:leader="underscore" w:pos="8808"/>
        </w:tabs>
        <w:ind w:left="42"/>
        <w:jc w:val="center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</w:p>
    <w:p w:rsidR="000C25B1" w:rsidRPr="001E3869" w:rsidRDefault="000C25B1" w:rsidP="000C25B1">
      <w:pPr>
        <w:shd w:val="clear" w:color="auto" w:fill="FFFFFF"/>
        <w:tabs>
          <w:tab w:val="left" w:leader="underscore" w:pos="8808"/>
        </w:tabs>
        <w:ind w:left="42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3"/>
          <w:sz w:val="28"/>
          <w:szCs w:val="28"/>
        </w:rPr>
        <w:t>Заключение диссертационного совета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МГУ.000.0</w:t>
      </w:r>
    </w:p>
    <w:p w:rsidR="000C25B1" w:rsidRPr="001E3869" w:rsidRDefault="00785AD6" w:rsidP="00785AD6">
      <w:pPr>
        <w:shd w:val="clear" w:color="auto" w:fill="FFFFFF"/>
        <w:ind w:left="5664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</w:rPr>
        <w:t xml:space="preserve">          </w:t>
      </w:r>
      <w:r w:rsidR="000C25B1" w:rsidRPr="001E3869">
        <w:rPr>
          <w:rFonts w:ascii="Times New Roman" w:hAnsi="Times New Roman" w:cs="Times New Roman"/>
          <w:color w:val="auto"/>
          <w:spacing w:val="-1"/>
        </w:rPr>
        <w:t>(шифр совета)</w:t>
      </w:r>
    </w:p>
    <w:p w:rsidR="000C25B1" w:rsidRPr="001E3869" w:rsidRDefault="000C25B1" w:rsidP="000C25B1">
      <w:pPr>
        <w:shd w:val="clear" w:color="auto" w:fill="FFFFFF"/>
        <w:ind w:left="576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по диссертации на соискание ученой степени кандидата (доктора) наук</w:t>
      </w:r>
    </w:p>
    <w:p w:rsidR="000C25B1" w:rsidRPr="001E3869" w:rsidRDefault="000C25B1" w:rsidP="000C25B1">
      <w:pPr>
        <w:shd w:val="clear" w:color="auto" w:fill="FFFFFF"/>
        <w:tabs>
          <w:tab w:val="left" w:leader="underscore" w:pos="10157"/>
        </w:tabs>
        <w:ind w:left="4099"/>
        <w:rPr>
          <w:rFonts w:ascii="Times New Roman" w:hAnsi="Times New Roman" w:cs="Times New Roman"/>
          <w:color w:val="auto"/>
          <w:spacing w:val="-2"/>
        </w:rPr>
      </w:pPr>
    </w:p>
    <w:p w:rsidR="000C25B1" w:rsidRPr="001E3869" w:rsidRDefault="000C25B1" w:rsidP="000C25B1">
      <w:pPr>
        <w:shd w:val="clear" w:color="auto" w:fill="FFFFFF"/>
        <w:tabs>
          <w:tab w:val="left" w:leader="underscore" w:pos="9346"/>
        </w:tabs>
        <w:spacing w:before="163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3"/>
          <w:sz w:val="28"/>
          <w:szCs w:val="28"/>
        </w:rPr>
        <w:t>Решение диссертационного совета от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«__» ________ 20__ г. №____</w:t>
      </w:r>
    </w:p>
    <w:p w:rsidR="000C25B1" w:rsidRPr="001E3869" w:rsidRDefault="000C25B1" w:rsidP="000C25B1">
      <w:pPr>
        <w:shd w:val="clear" w:color="auto" w:fill="FFFFFF"/>
        <w:spacing w:before="192"/>
        <w:ind w:left="730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</w:p>
    <w:p w:rsidR="000C25B1" w:rsidRPr="001E3869" w:rsidRDefault="000C25B1" w:rsidP="000C25B1">
      <w:pPr>
        <w:shd w:val="clear" w:color="auto" w:fill="FFFFFF"/>
        <w:spacing w:before="192"/>
        <w:ind w:left="730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4"/>
          <w:sz w:val="28"/>
          <w:szCs w:val="28"/>
        </w:rPr>
        <w:t>О присуждении ___</w:t>
      </w:r>
      <w:r w:rsidR="00461C0C" w:rsidRPr="001E3869">
        <w:rPr>
          <w:rFonts w:ascii="Times New Roman" w:hAnsi="Times New Roman" w:cs="Times New Roman"/>
          <w:color w:val="auto"/>
          <w:spacing w:val="-4"/>
          <w:sz w:val="28"/>
          <w:szCs w:val="28"/>
        </w:rPr>
        <w:t>__________________________________</w:t>
      </w:r>
      <w:r w:rsidRPr="001E3869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______ </w:t>
      </w:r>
      <w:r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ученой</w:t>
      </w: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</w:p>
    <w:p w:rsidR="000C25B1" w:rsidRPr="001E3869" w:rsidRDefault="000C25B1" w:rsidP="00461C0C">
      <w:pPr>
        <w:shd w:val="clear" w:color="auto" w:fill="FFFFFF"/>
        <w:ind w:left="2127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(фамилия, имя, отчество – при наличии (полностью), гражданство)</w:t>
      </w:r>
    </w:p>
    <w:p w:rsidR="000C25B1" w:rsidRPr="001E3869" w:rsidRDefault="000C25B1" w:rsidP="000C25B1">
      <w:pPr>
        <w:shd w:val="clear" w:color="auto" w:fill="FFFFFF"/>
        <w:tabs>
          <w:tab w:val="left" w:leader="underscore" w:pos="6427"/>
        </w:tabs>
        <w:ind w:left="29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степени</w:t>
      </w:r>
      <w:r w:rsidRPr="001E3869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кандидата (доктора)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 </w:t>
      </w:r>
      <w:r w:rsidRPr="001E3869">
        <w:rPr>
          <w:rFonts w:ascii="Times New Roman" w:hAnsi="Times New Roman" w:cs="Times New Roman"/>
          <w:color w:val="auto"/>
          <w:spacing w:val="-6"/>
          <w:sz w:val="28"/>
          <w:szCs w:val="28"/>
        </w:rPr>
        <w:t>наук.</w:t>
      </w:r>
    </w:p>
    <w:p w:rsidR="000C25B1" w:rsidRPr="001E3869" w:rsidRDefault="000C25B1" w:rsidP="000C25B1">
      <w:pPr>
        <w:shd w:val="clear" w:color="auto" w:fill="FFFFFF"/>
        <w:ind w:left="3600" w:firstLine="720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</w:rPr>
        <w:t>(отрасль науки)</w:t>
      </w:r>
    </w:p>
    <w:p w:rsidR="000C25B1" w:rsidRPr="001E3869" w:rsidRDefault="000C25B1" w:rsidP="000C25B1">
      <w:pPr>
        <w:shd w:val="clear" w:color="auto" w:fill="FFFFFF"/>
        <w:tabs>
          <w:tab w:val="left" w:leader="underscore" w:pos="9547"/>
        </w:tabs>
        <w:ind w:left="19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Диссертация _____________________</w:t>
      </w:r>
      <w:r w:rsidR="00461C0C"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________________</w:t>
      </w: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__________________</w:t>
      </w:r>
    </w:p>
    <w:p w:rsidR="000C25B1" w:rsidRPr="001E3869" w:rsidRDefault="000C25B1" w:rsidP="000C25B1">
      <w:pPr>
        <w:shd w:val="clear" w:color="auto" w:fill="FFFFFF"/>
        <w:ind w:left="5194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</w:rPr>
        <w:t>(название диссертации)</w:t>
      </w:r>
    </w:p>
    <w:p w:rsidR="000C25B1" w:rsidRPr="001E3869" w:rsidRDefault="000C25B1" w:rsidP="000C25B1">
      <w:pPr>
        <w:shd w:val="clear" w:color="auto" w:fill="FFFFFF"/>
        <w:tabs>
          <w:tab w:val="left" w:pos="3374"/>
          <w:tab w:val="left" w:leader="underscore" w:pos="4046"/>
          <w:tab w:val="left" w:leader="dot" w:pos="5242"/>
          <w:tab w:val="left" w:leader="underscore" w:pos="9802"/>
        </w:tabs>
        <w:ind w:left="14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3"/>
          <w:sz w:val="28"/>
          <w:szCs w:val="28"/>
        </w:rPr>
        <w:t>по специальности(ям)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__</w:t>
      </w:r>
      <w:r w:rsidR="00461C0C" w:rsidRPr="001E3869">
        <w:rPr>
          <w:rFonts w:ascii="Times New Roman" w:hAnsi="Times New Roman" w:cs="Times New Roman"/>
          <w:color w:val="auto"/>
          <w:sz w:val="28"/>
          <w:szCs w:val="28"/>
        </w:rPr>
        <w:t>______________________________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>_______________</w:t>
      </w:r>
    </w:p>
    <w:p w:rsidR="000C25B1" w:rsidRPr="001E3869" w:rsidRDefault="000C25B1" w:rsidP="00461C0C">
      <w:pPr>
        <w:shd w:val="clear" w:color="auto" w:fill="FFFFFF"/>
        <w:ind w:left="3544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</w:rPr>
        <w:t>(шифр и наименование научной специальности(ей)</w:t>
      </w:r>
    </w:p>
    <w:p w:rsidR="000C25B1" w:rsidRPr="001E3869" w:rsidRDefault="000C25B1" w:rsidP="000C25B1">
      <w:pPr>
        <w:shd w:val="clear" w:color="auto" w:fill="FFFFFF"/>
        <w:spacing w:before="120"/>
        <w:ind w:left="14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принята к защите </w:t>
      </w: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диссертационным советом</w:t>
      </w:r>
      <w:r w:rsidRPr="001E3869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_____</w:t>
      </w: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, протокол №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____ </w:t>
      </w: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</w:p>
    <w:p w:rsidR="000C25B1" w:rsidRPr="001E3869" w:rsidRDefault="000C25B1" w:rsidP="000C25B1">
      <w:pPr>
        <w:shd w:val="clear" w:color="auto" w:fill="FFFFFF"/>
        <w:ind w:left="5529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7"/>
        </w:rPr>
        <w:t>(дата)</w:t>
      </w:r>
    </w:p>
    <w:p w:rsidR="000C25B1" w:rsidRPr="001E3869" w:rsidRDefault="000C25B1" w:rsidP="000C25B1">
      <w:pPr>
        <w:shd w:val="clear" w:color="auto" w:fill="FFFFFF"/>
        <w:tabs>
          <w:tab w:val="left" w:leader="underscore" w:pos="6341"/>
          <w:tab w:val="left" w:leader="underscore" w:pos="7450"/>
        </w:tabs>
        <w:ind w:left="24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Соискатель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  <w:r w:rsidRPr="001E3869">
        <w:rPr>
          <w:rFonts w:ascii="Times New Roman" w:hAnsi="Times New Roman" w:cs="Times New Roman"/>
          <w:color w:val="auto"/>
          <w:spacing w:val="-22"/>
          <w:sz w:val="28"/>
          <w:szCs w:val="28"/>
        </w:rPr>
        <w:t xml:space="preserve">_____ </w:t>
      </w:r>
      <w:r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года рождения,</w:t>
      </w:r>
    </w:p>
    <w:p w:rsidR="000C25B1" w:rsidRPr="001E3869" w:rsidRDefault="000C25B1" w:rsidP="000C25B1">
      <w:pPr>
        <w:shd w:val="clear" w:color="auto" w:fill="FFFFFF"/>
        <w:ind w:left="1670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(фамилия, имя, отчество – при наличии (полностью)</w:t>
      </w:r>
    </w:p>
    <w:p w:rsidR="000C25B1" w:rsidRPr="001E3869" w:rsidRDefault="000C25B1" w:rsidP="000C25B1">
      <w:pPr>
        <w:shd w:val="clear" w:color="auto" w:fill="FFFFFF"/>
        <w:tabs>
          <w:tab w:val="left" w:leader="underscore" w:pos="1080"/>
          <w:tab w:val="left" w:leader="underscore" w:pos="8602"/>
        </w:tabs>
        <w:ind w:left="19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6"/>
          <w:sz w:val="28"/>
          <w:szCs w:val="28"/>
        </w:rPr>
        <w:t>(*) в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____ </w:t>
      </w: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году соискатель окончил(а</w:t>
      </w:r>
      <w:r w:rsidR="00461C0C"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) _____________________________</w:t>
      </w: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_____</w:t>
      </w:r>
    </w:p>
    <w:p w:rsidR="000C25B1" w:rsidRPr="001E3869" w:rsidRDefault="000C25B1" w:rsidP="00461C0C">
      <w:pPr>
        <w:shd w:val="clear" w:color="auto" w:fill="FFFFFF"/>
        <w:tabs>
          <w:tab w:val="left" w:pos="6379"/>
        </w:tabs>
        <w:ind w:left="5760" w:hanging="5746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2"/>
        </w:rPr>
        <w:t>(для соискателей ученой степени кандидата наук)</w:t>
      </w:r>
      <w:r w:rsidR="00461C0C" w:rsidRPr="001E3869">
        <w:rPr>
          <w:rFonts w:ascii="Times New Roman" w:hAnsi="Times New Roman" w:cs="Times New Roman"/>
          <w:color w:val="auto"/>
        </w:rPr>
        <w:t xml:space="preserve"> </w:t>
      </w:r>
      <w:r w:rsidR="00461C0C"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  <w:spacing w:val="-1"/>
        </w:rPr>
        <w:t>(название организации, выдавшей</w:t>
      </w:r>
      <w:r w:rsidR="00461C0C" w:rsidRPr="001E3869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1E3869">
        <w:rPr>
          <w:rFonts w:ascii="Times New Roman" w:hAnsi="Times New Roman" w:cs="Times New Roman"/>
          <w:color w:val="auto"/>
          <w:spacing w:val="-1"/>
        </w:rPr>
        <w:t>диплом о высшем образовании)</w:t>
      </w:r>
    </w:p>
    <w:p w:rsidR="000C25B1" w:rsidRPr="001E3869" w:rsidRDefault="000C25B1" w:rsidP="00D1338C">
      <w:pPr>
        <w:shd w:val="clear" w:color="auto" w:fill="FFFFFF"/>
        <w:tabs>
          <w:tab w:val="left" w:leader="underscore" w:pos="3202"/>
          <w:tab w:val="left" w:leader="underscore" w:pos="9182"/>
        </w:tabs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7"/>
        </w:rPr>
        <w:t xml:space="preserve">(если соискатель ученой степени кандидата наук </w:t>
      </w:r>
      <w:r w:rsidR="00D1338C" w:rsidRPr="001E3869">
        <w:rPr>
          <w:rFonts w:ascii="Times New Roman" w:hAnsi="Times New Roman" w:cs="Times New Roman"/>
          <w:color w:val="auto"/>
          <w:spacing w:val="7"/>
        </w:rPr>
        <w:t xml:space="preserve">был прикреплен для выполнения диссертационного исследования или </w:t>
      </w:r>
      <w:r w:rsidRPr="001E3869">
        <w:rPr>
          <w:rFonts w:ascii="Times New Roman" w:hAnsi="Times New Roman" w:cs="Times New Roman"/>
          <w:color w:val="auto"/>
          <w:spacing w:val="7"/>
        </w:rPr>
        <w:t xml:space="preserve">освоил программу подготовки </w:t>
      </w:r>
      <w:r w:rsidR="00D1338C" w:rsidRPr="001E3869">
        <w:rPr>
          <w:rFonts w:ascii="Times New Roman" w:hAnsi="Times New Roman" w:cs="Times New Roman"/>
          <w:color w:val="auto"/>
          <w:spacing w:val="7"/>
        </w:rPr>
        <w:t xml:space="preserve">научных и / или </w:t>
      </w:r>
      <w:r w:rsidRPr="001E3869">
        <w:rPr>
          <w:rFonts w:ascii="Times New Roman" w:hAnsi="Times New Roman" w:cs="Times New Roman"/>
          <w:color w:val="auto"/>
          <w:spacing w:val="7"/>
        </w:rPr>
        <w:t>научно-педагогических кадров в аспирантуре (адъюнктуре), то указыва</w:t>
      </w:r>
      <w:r w:rsidR="00D1338C" w:rsidRPr="001E3869">
        <w:rPr>
          <w:rFonts w:ascii="Times New Roman" w:hAnsi="Times New Roman" w:cs="Times New Roman"/>
          <w:color w:val="auto"/>
          <w:spacing w:val="7"/>
        </w:rPr>
        <w:t>ю</w:t>
      </w:r>
      <w:r w:rsidRPr="001E3869">
        <w:rPr>
          <w:rFonts w:ascii="Times New Roman" w:hAnsi="Times New Roman" w:cs="Times New Roman"/>
          <w:color w:val="auto"/>
          <w:spacing w:val="7"/>
        </w:rPr>
        <w:t xml:space="preserve">тся </w:t>
      </w:r>
      <w:r w:rsidR="00D1338C" w:rsidRPr="001E3869">
        <w:rPr>
          <w:rFonts w:ascii="Times New Roman" w:hAnsi="Times New Roman" w:cs="Times New Roman"/>
          <w:color w:val="auto"/>
          <w:spacing w:val="7"/>
        </w:rPr>
        <w:t>сроки</w:t>
      </w:r>
      <w:r w:rsidRPr="001E3869">
        <w:rPr>
          <w:rFonts w:ascii="Times New Roman" w:hAnsi="Times New Roman" w:cs="Times New Roman"/>
          <w:color w:val="auto"/>
          <w:spacing w:val="7"/>
        </w:rPr>
        <w:t xml:space="preserve"> </w:t>
      </w:r>
      <w:r w:rsidRPr="001E3869">
        <w:rPr>
          <w:rFonts w:ascii="Times New Roman" w:hAnsi="Times New Roman" w:cs="Times New Roman"/>
          <w:color w:val="auto"/>
          <w:spacing w:val="-1"/>
        </w:rPr>
        <w:t xml:space="preserve">обучения </w:t>
      </w:r>
      <w:r w:rsidR="00D1338C" w:rsidRPr="001E3869">
        <w:rPr>
          <w:rFonts w:ascii="Times New Roman" w:hAnsi="Times New Roman" w:cs="Times New Roman"/>
          <w:color w:val="auto"/>
          <w:spacing w:val="-1"/>
        </w:rPr>
        <w:t xml:space="preserve">/ прикрепления </w:t>
      </w:r>
      <w:r w:rsidRPr="001E3869">
        <w:rPr>
          <w:rFonts w:ascii="Times New Roman" w:hAnsi="Times New Roman" w:cs="Times New Roman"/>
          <w:color w:val="auto"/>
          <w:spacing w:val="-1"/>
        </w:rPr>
        <w:t>и название организации)</w:t>
      </w:r>
    </w:p>
    <w:p w:rsidR="000C25B1" w:rsidRPr="001E3869" w:rsidRDefault="000C25B1" w:rsidP="001C5B66">
      <w:pPr>
        <w:shd w:val="clear" w:color="auto" w:fill="FFFFFF"/>
        <w:tabs>
          <w:tab w:val="left" w:leader="underscore" w:pos="8789"/>
        </w:tabs>
        <w:ind w:left="14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3"/>
          <w:sz w:val="28"/>
          <w:szCs w:val="28"/>
        </w:rPr>
        <w:t>(*) диссертацию на соискание ученой степени кандидата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 w:cs="Times New Roman"/>
          <w:color w:val="auto"/>
          <w:spacing w:val="-3"/>
          <w:sz w:val="28"/>
          <w:szCs w:val="28"/>
        </w:rPr>
        <w:t>наук</w:t>
      </w:r>
    </w:p>
    <w:p w:rsidR="000C25B1" w:rsidRPr="001E3869" w:rsidRDefault="000C25B1" w:rsidP="000C25B1">
      <w:pPr>
        <w:shd w:val="clear" w:color="auto" w:fill="FFFFFF"/>
        <w:ind w:left="62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</w:rPr>
        <w:t>(для соискателей ученой степени доктора наук)</w:t>
      </w:r>
      <w:r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  <w:spacing w:val="-1"/>
        </w:rPr>
        <w:t>(отрасль науки)</w:t>
      </w:r>
    </w:p>
    <w:p w:rsidR="000C25B1" w:rsidRPr="001E3869" w:rsidRDefault="000C25B1" w:rsidP="000C25B1">
      <w:pPr>
        <w:shd w:val="clear" w:color="auto" w:fill="FFFFFF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_____________________</w:t>
      </w:r>
      <w:r w:rsidR="001C5B66" w:rsidRPr="001E3869">
        <w:rPr>
          <w:rFonts w:ascii="Times New Roman" w:hAnsi="Times New Roman" w:cs="Times New Roman"/>
          <w:color w:val="auto"/>
        </w:rPr>
        <w:t>__________________________</w:t>
      </w:r>
      <w:r w:rsidRPr="001E3869">
        <w:rPr>
          <w:rFonts w:ascii="Times New Roman" w:hAnsi="Times New Roman" w:cs="Times New Roman"/>
          <w:color w:val="auto"/>
        </w:rPr>
        <w:t>_____</w:t>
      </w: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защитил(а) в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______ </w:t>
      </w:r>
      <w:r w:rsidRPr="001E3869">
        <w:rPr>
          <w:rFonts w:ascii="Times New Roman" w:hAnsi="Times New Roman" w:cs="Times New Roman"/>
          <w:color w:val="auto"/>
          <w:spacing w:val="-4"/>
          <w:sz w:val="28"/>
          <w:szCs w:val="28"/>
        </w:rPr>
        <w:t>году,</w:t>
      </w:r>
    </w:p>
    <w:p w:rsidR="000C25B1" w:rsidRPr="001E3869" w:rsidRDefault="000C25B1" w:rsidP="000C25B1">
      <w:pPr>
        <w:shd w:val="clear" w:color="auto" w:fill="FFFFFF"/>
        <w:spacing w:before="5"/>
        <w:ind w:left="1709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(название диссертации)</w:t>
      </w:r>
    </w:p>
    <w:p w:rsidR="000C25B1" w:rsidRPr="001E3869" w:rsidRDefault="000C25B1" w:rsidP="000C25B1">
      <w:pPr>
        <w:shd w:val="clear" w:color="auto" w:fill="FFFFFF"/>
        <w:tabs>
          <w:tab w:val="left" w:leader="underscore" w:pos="9490"/>
        </w:tabs>
        <w:ind w:left="10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в диссертационном совете (созданном на </w:t>
      </w:r>
      <w:r w:rsidR="00461C0C" w:rsidRPr="001E3869">
        <w:rPr>
          <w:rFonts w:ascii="Times New Roman" w:hAnsi="Times New Roman" w:cs="Times New Roman"/>
          <w:color w:val="auto"/>
          <w:spacing w:val="-3"/>
          <w:sz w:val="28"/>
          <w:szCs w:val="28"/>
        </w:rPr>
        <w:t>базе) _________________________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0C25B1" w:rsidRPr="001E3869" w:rsidRDefault="000C25B1" w:rsidP="000C25B1">
      <w:pPr>
        <w:shd w:val="clear" w:color="auto" w:fill="FFFFFF"/>
        <w:ind w:left="5670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</w:rPr>
        <w:t>(название организации)</w:t>
      </w:r>
    </w:p>
    <w:p w:rsidR="000C25B1" w:rsidRPr="001E3869" w:rsidRDefault="000C25B1" w:rsidP="000C25B1">
      <w:pPr>
        <w:shd w:val="clear" w:color="auto" w:fill="FFFFFF"/>
        <w:tabs>
          <w:tab w:val="left" w:leader="underscore" w:pos="3202"/>
          <w:tab w:val="left" w:leader="underscore" w:pos="9182"/>
        </w:tabs>
        <w:spacing w:line="322" w:lineRule="exact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Соискатель работает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</w:t>
      </w:r>
    </w:p>
    <w:p w:rsidR="000C25B1" w:rsidRPr="001E3869" w:rsidRDefault="000C25B1" w:rsidP="00461C0C">
      <w:pPr>
        <w:shd w:val="clear" w:color="auto" w:fill="FFFFFF"/>
        <w:ind w:left="1985" w:hanging="52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2"/>
        </w:rPr>
        <w:t xml:space="preserve">(должность, </w:t>
      </w:r>
      <w:r w:rsidRPr="001E3869">
        <w:rPr>
          <w:rFonts w:ascii="Times New Roman" w:hAnsi="Times New Roman" w:cs="Times New Roman"/>
          <w:color w:val="auto"/>
          <w:spacing w:val="-1"/>
        </w:rPr>
        <w:t>название организации; в случае, если не работает – указать)</w:t>
      </w:r>
    </w:p>
    <w:p w:rsidR="000C25B1" w:rsidRPr="001E3869" w:rsidRDefault="000C25B1" w:rsidP="000C25B1">
      <w:pPr>
        <w:shd w:val="clear" w:color="auto" w:fill="FFFFFF"/>
        <w:tabs>
          <w:tab w:val="left" w:leader="underscore" w:pos="9830"/>
        </w:tabs>
        <w:ind w:left="5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Диссертация выполнена </w:t>
      </w:r>
      <w:r w:rsidR="00461C0C"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______________________________</w:t>
      </w:r>
      <w:r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________________</w:t>
      </w:r>
    </w:p>
    <w:p w:rsidR="000C25B1" w:rsidRPr="001E3869" w:rsidRDefault="000C25B1" w:rsidP="00461C0C">
      <w:pPr>
        <w:shd w:val="clear" w:color="auto" w:fill="FFFFFF"/>
        <w:ind w:left="2552"/>
        <w:rPr>
          <w:rFonts w:ascii="Times New Roman" w:hAnsi="Times New Roman" w:cs="Times New Roman"/>
          <w:color w:val="auto"/>
          <w:spacing w:val="-2"/>
        </w:rPr>
      </w:pPr>
      <w:r w:rsidRPr="001E3869">
        <w:rPr>
          <w:rFonts w:ascii="Times New Roman" w:hAnsi="Times New Roman" w:cs="Times New Roman"/>
          <w:color w:val="auto"/>
          <w:spacing w:val="-2"/>
        </w:rPr>
        <w:t>(кафедра, лаборатория, отдел структурного подразделения МГУ или наименование организации, если работа выполнена вне МГУ)</w:t>
      </w:r>
    </w:p>
    <w:p w:rsidR="00461C0C" w:rsidRPr="001E3869" w:rsidRDefault="00461C0C" w:rsidP="00461C0C">
      <w:pPr>
        <w:shd w:val="clear" w:color="auto" w:fill="FFFFFF"/>
        <w:ind w:left="2552"/>
        <w:rPr>
          <w:color w:val="auto"/>
        </w:rPr>
      </w:pPr>
    </w:p>
    <w:p w:rsidR="000C25B1" w:rsidRPr="001E3869" w:rsidRDefault="000C25B1" w:rsidP="000C25B1">
      <w:pPr>
        <w:shd w:val="clear" w:color="auto" w:fill="FFFFFF"/>
        <w:tabs>
          <w:tab w:val="left" w:leader="underscore" w:pos="9749"/>
        </w:tabs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3"/>
          <w:sz w:val="28"/>
          <w:szCs w:val="28"/>
        </w:rPr>
        <w:t>Научный руководитель (консультант) – доктор (кандидат)</w:t>
      </w:r>
      <w:r w:rsidR="00461C0C"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____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>________ наук,</w:t>
      </w:r>
    </w:p>
    <w:p w:rsidR="000C25B1" w:rsidRPr="001E3869" w:rsidRDefault="000C25B1" w:rsidP="00461C0C">
      <w:pPr>
        <w:shd w:val="clear" w:color="auto" w:fill="FFFFFF"/>
        <w:ind w:left="6946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</w:rPr>
        <w:t>(отрасль науки)</w:t>
      </w:r>
    </w:p>
    <w:p w:rsidR="000C25B1" w:rsidRPr="001E3869" w:rsidRDefault="00461C0C" w:rsidP="000C25B1">
      <w:pPr>
        <w:shd w:val="clear" w:color="auto" w:fill="FFFFFF"/>
        <w:tabs>
          <w:tab w:val="left" w:leader="underscore" w:pos="9739"/>
        </w:tabs>
        <w:ind w:left="10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___</w:t>
      </w:r>
      <w:r w:rsidR="000C25B1" w:rsidRPr="001E3869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:rsidR="000C25B1" w:rsidRPr="001E3869" w:rsidRDefault="000C25B1" w:rsidP="000C25B1">
      <w:pPr>
        <w:shd w:val="clear" w:color="auto" w:fill="FFFFFF"/>
        <w:ind w:left="566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(фамилия, имя, отчество – при наличии, должность и место работы)</w:t>
      </w:r>
    </w:p>
    <w:p w:rsidR="000C25B1" w:rsidRPr="001E3869" w:rsidRDefault="000C25B1" w:rsidP="000C25B1">
      <w:pPr>
        <w:shd w:val="clear" w:color="auto" w:fill="FFFFFF"/>
        <w:spacing w:before="326"/>
        <w:ind w:left="10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Официальные оппоненты:</w:t>
      </w:r>
    </w:p>
    <w:p w:rsidR="000C25B1" w:rsidRPr="001E3869" w:rsidRDefault="00461C0C" w:rsidP="000C25B1">
      <w:pPr>
        <w:shd w:val="clear" w:color="auto" w:fill="FFFFFF"/>
        <w:spacing w:before="120"/>
        <w:ind w:left="11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__________________</w:t>
      </w:r>
      <w:r w:rsidR="000C25B1"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_________________________________________________</w:t>
      </w:r>
    </w:p>
    <w:p w:rsidR="000C25B1" w:rsidRPr="001E3869" w:rsidRDefault="000C25B1" w:rsidP="00461C0C">
      <w:pPr>
        <w:shd w:val="clear" w:color="auto" w:fill="FFFFFF"/>
        <w:rPr>
          <w:color w:val="auto"/>
          <w:spacing w:val="-10"/>
        </w:rPr>
      </w:pPr>
      <w:r w:rsidRPr="001E3869">
        <w:rPr>
          <w:rFonts w:ascii="Times New Roman" w:hAnsi="Times New Roman" w:cs="Times New Roman"/>
          <w:color w:val="auto"/>
          <w:spacing w:val="-10"/>
        </w:rPr>
        <w:t>(фамилия, имя, отчество – при наличии, ученая степень, ученое звание, место работы и должность)</w:t>
      </w:r>
    </w:p>
    <w:p w:rsidR="000C25B1" w:rsidRPr="001E3869" w:rsidRDefault="000C25B1" w:rsidP="000C25B1">
      <w:pPr>
        <w:shd w:val="clear" w:color="auto" w:fill="FFFFFF"/>
        <w:spacing w:before="120"/>
        <w:ind w:left="11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_____________________________________</w:t>
      </w:r>
      <w:r w:rsidR="00461C0C"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______________________________</w:t>
      </w:r>
    </w:p>
    <w:p w:rsidR="00461C0C" w:rsidRPr="001E3869" w:rsidRDefault="00461C0C" w:rsidP="00461C0C">
      <w:pPr>
        <w:shd w:val="clear" w:color="auto" w:fill="FFFFFF"/>
        <w:rPr>
          <w:color w:val="auto"/>
          <w:spacing w:val="-10"/>
        </w:rPr>
      </w:pPr>
      <w:r w:rsidRPr="001E3869">
        <w:rPr>
          <w:rFonts w:ascii="Times New Roman" w:hAnsi="Times New Roman" w:cs="Times New Roman"/>
          <w:color w:val="auto"/>
          <w:spacing w:val="-10"/>
        </w:rPr>
        <w:t>(фамилия, имя, отчество – при наличии, ученая степень, ученое звание, место работы и должность)</w:t>
      </w:r>
    </w:p>
    <w:p w:rsidR="000C25B1" w:rsidRPr="001E3869" w:rsidRDefault="000C25B1" w:rsidP="000C25B1">
      <w:pPr>
        <w:shd w:val="clear" w:color="auto" w:fill="FFFFFF"/>
        <w:spacing w:before="120"/>
        <w:ind w:left="11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__________________________________</w:t>
      </w:r>
      <w:r w:rsidR="00461C0C"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_______________________________</w:t>
      </w:r>
      <w:r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__</w:t>
      </w:r>
    </w:p>
    <w:p w:rsidR="00461C0C" w:rsidRPr="001E3869" w:rsidRDefault="00461C0C" w:rsidP="00461C0C">
      <w:pPr>
        <w:shd w:val="clear" w:color="auto" w:fill="FFFFFF"/>
        <w:rPr>
          <w:color w:val="auto"/>
          <w:spacing w:val="-10"/>
        </w:rPr>
      </w:pPr>
      <w:r w:rsidRPr="001E3869">
        <w:rPr>
          <w:rFonts w:ascii="Times New Roman" w:hAnsi="Times New Roman" w:cs="Times New Roman"/>
          <w:color w:val="auto"/>
          <w:spacing w:val="-10"/>
        </w:rPr>
        <w:t>(фамилия, имя, отчество – при наличии, ученая степень, ученое звание, место работы и должность)</w:t>
      </w:r>
    </w:p>
    <w:p w:rsidR="00461C0C" w:rsidRPr="001E3869" w:rsidRDefault="00461C0C" w:rsidP="000C25B1">
      <w:pPr>
        <w:shd w:val="clear" w:color="auto" w:fill="FFFFFF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</w:p>
    <w:p w:rsidR="000C25B1" w:rsidRPr="001E3869" w:rsidRDefault="000C25B1" w:rsidP="000C25B1">
      <w:pPr>
        <w:shd w:val="clear" w:color="auto" w:fill="FFFFFF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дали положительные (отрицательные) отзывы на диссертацию.</w:t>
      </w:r>
    </w:p>
    <w:p w:rsidR="000C25B1" w:rsidRPr="001E3869" w:rsidRDefault="000C25B1" w:rsidP="000C25B1">
      <w:pPr>
        <w:shd w:val="clear" w:color="auto" w:fill="FFFFFF"/>
        <w:ind w:left="10" w:right="5"/>
        <w:jc w:val="both"/>
        <w:rPr>
          <w:rFonts w:ascii="Times New Roman" w:hAnsi="Times New Roman" w:cs="Times New Roman"/>
          <w:color w:val="auto"/>
          <w:spacing w:val="3"/>
        </w:rPr>
      </w:pPr>
    </w:p>
    <w:p w:rsidR="000C25B1" w:rsidRPr="001E3869" w:rsidRDefault="000C25B1" w:rsidP="000C25B1">
      <w:pPr>
        <w:shd w:val="clear" w:color="auto" w:fill="FFFFFF"/>
        <w:ind w:left="10" w:right="5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3"/>
        </w:rPr>
        <w:t xml:space="preserve">(при наличии отрицательных отзывов обязательно отражаются содержащиеся в </w:t>
      </w:r>
      <w:r w:rsidRPr="001E3869">
        <w:rPr>
          <w:rFonts w:ascii="Times New Roman" w:hAnsi="Times New Roman" w:cs="Times New Roman"/>
          <w:color w:val="auto"/>
          <w:spacing w:val="-1"/>
        </w:rPr>
        <w:t>них критические замечания).</w:t>
      </w:r>
    </w:p>
    <w:p w:rsidR="000C25B1" w:rsidRPr="001E3869" w:rsidRDefault="000C25B1" w:rsidP="000C25B1">
      <w:pPr>
        <w:shd w:val="clear" w:color="auto" w:fill="FFFFFF"/>
        <w:tabs>
          <w:tab w:val="left" w:leader="underscore" w:pos="3744"/>
        </w:tabs>
        <w:spacing w:before="168" w:line="298" w:lineRule="exact"/>
        <w:ind w:left="10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Соискатель имеет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_______ </w:t>
      </w:r>
      <w:r w:rsidRPr="001E3869">
        <w:rPr>
          <w:rFonts w:ascii="Times New Roman" w:hAnsi="Times New Roman" w:cs="Times New Roman"/>
          <w:color w:val="auto"/>
          <w:spacing w:val="9"/>
          <w:sz w:val="28"/>
          <w:szCs w:val="28"/>
        </w:rPr>
        <w:t>опубликованных работ, в том числе по теме</w:t>
      </w:r>
    </w:p>
    <w:p w:rsidR="000C25B1" w:rsidRPr="001E3869" w:rsidRDefault="000C25B1" w:rsidP="00461C0C">
      <w:pPr>
        <w:shd w:val="clear" w:color="auto" w:fill="FFFFFF"/>
        <w:spacing w:line="298" w:lineRule="exact"/>
        <w:ind w:right="518" w:firstLine="2127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количество</w:t>
      </w:r>
    </w:p>
    <w:p w:rsidR="000C25B1" w:rsidRPr="001E3869" w:rsidRDefault="000C25B1" w:rsidP="000C25B1">
      <w:pPr>
        <w:shd w:val="clear" w:color="auto" w:fill="FFFFFF"/>
        <w:tabs>
          <w:tab w:val="left" w:leader="underscore" w:pos="3245"/>
        </w:tabs>
        <w:spacing w:line="298" w:lineRule="exact"/>
        <w:ind w:right="518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диссертации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_________ </w:t>
      </w:r>
      <w:r w:rsidRPr="001E3869">
        <w:rPr>
          <w:rFonts w:ascii="Times New Roman" w:hAnsi="Times New Roman" w:cs="Times New Roman"/>
          <w:color w:val="auto"/>
          <w:spacing w:val="1"/>
          <w:sz w:val="28"/>
          <w:szCs w:val="28"/>
        </w:rPr>
        <w:t>работ, из них _</w:t>
      </w:r>
      <w:r w:rsidR="00461C0C" w:rsidRPr="001E3869">
        <w:rPr>
          <w:rFonts w:ascii="Times New Roman" w:hAnsi="Times New Roman" w:cs="Times New Roman"/>
          <w:color w:val="auto"/>
          <w:spacing w:val="1"/>
          <w:sz w:val="28"/>
          <w:szCs w:val="28"/>
        </w:rPr>
        <w:t>_</w:t>
      </w:r>
      <w:r w:rsidRPr="001E38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___статей, опубликованных, </w:t>
      </w:r>
    </w:p>
    <w:p w:rsidR="000C25B1" w:rsidRPr="001E3869" w:rsidRDefault="00461C0C" w:rsidP="000C25B1">
      <w:pPr>
        <w:shd w:val="clear" w:color="auto" w:fill="FFFFFF"/>
        <w:spacing w:line="298" w:lineRule="exact"/>
        <w:ind w:right="518" w:firstLine="1701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количество</w:t>
      </w:r>
      <w:r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</w:rPr>
        <w:tab/>
        <w:t xml:space="preserve">   </w:t>
      </w:r>
      <w:r w:rsidR="000C25B1" w:rsidRPr="001E3869">
        <w:rPr>
          <w:rFonts w:ascii="Times New Roman" w:hAnsi="Times New Roman" w:cs="Times New Roman"/>
          <w:color w:val="auto"/>
        </w:rPr>
        <w:t>количество</w:t>
      </w:r>
    </w:p>
    <w:p w:rsidR="000C25B1" w:rsidRPr="001E3869" w:rsidRDefault="000C25B1" w:rsidP="000C25B1">
      <w:pPr>
        <w:shd w:val="clear" w:color="auto" w:fill="FFFFFF"/>
        <w:tabs>
          <w:tab w:val="left" w:leader="underscore" w:pos="2914"/>
        </w:tabs>
        <w:spacing w:line="298" w:lineRule="exact"/>
        <w:ind w:right="1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1"/>
          <w:sz w:val="28"/>
          <w:szCs w:val="28"/>
        </w:rPr>
        <w:t>в рецензируемых научных</w:t>
      </w:r>
      <w:r w:rsidRPr="001E3869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изданиях, рекомендованных для защиты в диссертационном совете МГУ по специальности (ям)</w:t>
      </w:r>
      <w:r w:rsidR="001E3869" w:rsidRPr="001E3869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и отрасли наук</w:t>
      </w:r>
      <w:r w:rsidRPr="001E3869">
        <w:rPr>
          <w:rFonts w:ascii="Times New Roman" w:hAnsi="Times New Roman" w:cs="Times New Roman"/>
          <w:color w:val="auto"/>
          <w:spacing w:val="-3"/>
          <w:sz w:val="28"/>
          <w:szCs w:val="28"/>
        </w:rPr>
        <w:t>.</w:t>
      </w:r>
    </w:p>
    <w:p w:rsidR="000C25B1" w:rsidRPr="001E3869" w:rsidRDefault="000C25B1" w:rsidP="000C25B1">
      <w:pPr>
        <w:shd w:val="clear" w:color="auto" w:fill="FFFFFF"/>
        <w:spacing w:line="326" w:lineRule="exact"/>
        <w:ind w:left="5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</w:rPr>
        <w:t xml:space="preserve">(приводится перечень основных публикаций с указанием выходных данных, объема и авторского вклада, а также </w:t>
      </w:r>
      <w:proofErr w:type="spellStart"/>
      <w:r w:rsidRPr="001E3869">
        <w:rPr>
          <w:rFonts w:ascii="Times New Roman" w:hAnsi="Times New Roman" w:cs="Times New Roman"/>
          <w:color w:val="auto"/>
          <w:spacing w:val="-1"/>
        </w:rPr>
        <w:t>импакт-факторов</w:t>
      </w:r>
      <w:proofErr w:type="spellEnd"/>
      <w:r w:rsidRPr="001E3869">
        <w:rPr>
          <w:rFonts w:ascii="Times New Roman" w:hAnsi="Times New Roman" w:cs="Times New Roman"/>
          <w:color w:val="auto"/>
          <w:spacing w:val="-1"/>
        </w:rPr>
        <w:t xml:space="preserve"> изданий).</w:t>
      </w:r>
    </w:p>
    <w:p w:rsidR="00461C0C" w:rsidRPr="001E3869" w:rsidRDefault="000C25B1" w:rsidP="000C25B1">
      <w:pPr>
        <w:shd w:val="clear" w:color="auto" w:fill="FFFFFF"/>
        <w:spacing w:before="192" w:line="480" w:lineRule="exact"/>
        <w:ind w:firstLine="720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На диссертацию и автореферат поступило ___ дополнительных отзывов, </w:t>
      </w:r>
    </w:p>
    <w:p w:rsidR="00461C0C" w:rsidRPr="001E3869" w:rsidRDefault="00461C0C" w:rsidP="00461C0C">
      <w:pPr>
        <w:shd w:val="clear" w:color="auto" w:fill="FFFFFF"/>
        <w:spacing w:line="298" w:lineRule="exact"/>
        <w:ind w:right="518" w:firstLine="5387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t>количество</w:t>
      </w:r>
    </w:p>
    <w:p w:rsidR="000C25B1" w:rsidRPr="001E3869" w:rsidRDefault="000C25B1" w:rsidP="00461C0C">
      <w:pPr>
        <w:shd w:val="clear" w:color="auto" w:fill="FFFFFF"/>
        <w:spacing w:line="480" w:lineRule="exact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3"/>
          <w:sz w:val="28"/>
          <w:szCs w:val="28"/>
        </w:rPr>
        <w:t>все положительные (дополнительных отзывов не поступило).</w:t>
      </w:r>
    </w:p>
    <w:p w:rsidR="000C25B1" w:rsidRPr="001E3869" w:rsidRDefault="000C25B1" w:rsidP="000C25B1">
      <w:pPr>
        <w:shd w:val="clear" w:color="auto" w:fill="FFFFFF"/>
        <w:ind w:left="10" w:right="5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3"/>
        </w:rPr>
        <w:t xml:space="preserve">(при наличии отрицательных отзывов приводится их краткий обзор, с указанием сведений об авторах и обязательным отражением содержащихся в </w:t>
      </w:r>
      <w:r w:rsidRPr="001E3869">
        <w:rPr>
          <w:rFonts w:ascii="Times New Roman" w:hAnsi="Times New Roman" w:cs="Times New Roman"/>
          <w:color w:val="auto"/>
          <w:spacing w:val="-1"/>
        </w:rPr>
        <w:t>них критических замечаний).</w:t>
      </w:r>
    </w:p>
    <w:p w:rsidR="000C25B1" w:rsidRPr="001E3869" w:rsidRDefault="000C25B1" w:rsidP="000C25B1">
      <w:pPr>
        <w:shd w:val="clear" w:color="auto" w:fill="FFFFFF"/>
        <w:spacing w:before="120"/>
        <w:ind w:left="6" w:firstLine="71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7"/>
          <w:sz w:val="28"/>
          <w:szCs w:val="28"/>
        </w:rPr>
        <w:t>Выбор официальных оппонентов обосновывался ______</w:t>
      </w:r>
      <w:r w:rsidR="00461C0C" w:rsidRPr="001E3869">
        <w:rPr>
          <w:rFonts w:ascii="Times New Roman" w:hAnsi="Times New Roman" w:cs="Times New Roman"/>
          <w:color w:val="auto"/>
          <w:spacing w:val="7"/>
          <w:sz w:val="28"/>
          <w:szCs w:val="28"/>
        </w:rPr>
        <w:t>_</w:t>
      </w:r>
      <w:r w:rsidRPr="001E3869">
        <w:rPr>
          <w:rFonts w:ascii="Times New Roman" w:hAnsi="Times New Roman" w:cs="Times New Roman"/>
          <w:color w:val="auto"/>
          <w:spacing w:val="7"/>
          <w:sz w:val="28"/>
          <w:szCs w:val="28"/>
        </w:rPr>
        <w:t>______</w:t>
      </w:r>
      <w:r w:rsidR="00461C0C" w:rsidRPr="001E3869">
        <w:rPr>
          <w:rFonts w:ascii="Times New Roman" w:hAnsi="Times New Roman" w:cs="Times New Roman"/>
          <w:color w:val="auto"/>
          <w:spacing w:val="7"/>
          <w:sz w:val="28"/>
          <w:szCs w:val="28"/>
        </w:rPr>
        <w:t>_</w:t>
      </w:r>
      <w:r w:rsidRPr="001E3869">
        <w:rPr>
          <w:rFonts w:ascii="Times New Roman" w:hAnsi="Times New Roman" w:cs="Times New Roman"/>
          <w:color w:val="auto"/>
          <w:spacing w:val="7"/>
          <w:sz w:val="28"/>
          <w:szCs w:val="28"/>
        </w:rPr>
        <w:t>__</w:t>
      </w:r>
    </w:p>
    <w:p w:rsidR="000C25B1" w:rsidRPr="001E3869" w:rsidRDefault="00461C0C" w:rsidP="000C25B1">
      <w:pPr>
        <w:shd w:val="clear" w:color="auto" w:fill="FFFFFF"/>
        <w:spacing w:before="120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7"/>
          <w:sz w:val="28"/>
          <w:szCs w:val="28"/>
        </w:rPr>
        <w:t>__________</w:t>
      </w:r>
      <w:r w:rsidR="000C25B1" w:rsidRPr="001E3869">
        <w:rPr>
          <w:rFonts w:ascii="Times New Roman" w:hAnsi="Times New Roman" w:cs="Times New Roman"/>
          <w:color w:val="auto"/>
          <w:spacing w:val="7"/>
          <w:sz w:val="28"/>
          <w:szCs w:val="28"/>
        </w:rPr>
        <w:t>_____________________________________________________</w:t>
      </w:r>
    </w:p>
    <w:p w:rsidR="000C25B1" w:rsidRPr="001E3869" w:rsidRDefault="000C25B1" w:rsidP="00467813">
      <w:pPr>
        <w:shd w:val="clear" w:color="auto" w:fill="FFFFFF"/>
        <w:ind w:left="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7"/>
        </w:rPr>
        <w:t xml:space="preserve">(компетентность в соответствующей отрасли науки, </w:t>
      </w:r>
      <w:r w:rsidRPr="001E3869">
        <w:rPr>
          <w:rFonts w:ascii="Times New Roman" w:hAnsi="Times New Roman" w:cs="Times New Roman"/>
          <w:color w:val="auto"/>
          <w:spacing w:val="7"/>
        </w:rPr>
        <w:br/>
        <w:t>наличие публикаций в соответствующей сфере исследования)</w:t>
      </w:r>
    </w:p>
    <w:p w:rsidR="000C25B1" w:rsidRPr="001E3869" w:rsidRDefault="000C25B1" w:rsidP="000C25B1">
      <w:pPr>
        <w:shd w:val="clear" w:color="auto" w:fill="FFFFFF"/>
        <w:spacing w:before="120"/>
        <w:ind w:left="6" w:firstLine="714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</w:p>
    <w:p w:rsidR="000C25B1" w:rsidRPr="001E3869" w:rsidRDefault="000C25B1" w:rsidP="00461C0C">
      <w:pPr>
        <w:shd w:val="clear" w:color="auto" w:fill="FFFFFF"/>
        <w:ind w:left="6" w:firstLine="714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Диссертационный совет отмечает, что представленная диссертация на соискание ученой степени кандидата (доктора) ____________ наук </w:t>
      </w:r>
      <w:r w:rsidR="00461C0C" w:rsidRPr="001E3869">
        <w:rPr>
          <w:color w:val="auto"/>
        </w:rPr>
        <w:tab/>
      </w:r>
      <w:r w:rsidR="00467813" w:rsidRPr="001E3869">
        <w:rPr>
          <w:color w:val="auto"/>
        </w:rPr>
        <w:tab/>
      </w:r>
      <w:r w:rsidR="00467813" w:rsidRPr="001E3869">
        <w:rPr>
          <w:color w:val="auto"/>
        </w:rPr>
        <w:tab/>
      </w:r>
      <w:r w:rsidR="00467813" w:rsidRPr="001E3869">
        <w:rPr>
          <w:color w:val="auto"/>
        </w:rPr>
        <w:tab/>
      </w:r>
      <w:r w:rsidR="00467813" w:rsidRPr="001E3869">
        <w:rPr>
          <w:color w:val="auto"/>
        </w:rPr>
        <w:tab/>
      </w:r>
      <w:r w:rsidR="00467813" w:rsidRPr="001E3869">
        <w:rPr>
          <w:color w:val="auto"/>
        </w:rPr>
        <w:tab/>
      </w:r>
      <w:r w:rsidR="00467813" w:rsidRPr="001E3869">
        <w:rPr>
          <w:color w:val="auto"/>
        </w:rPr>
        <w:tab/>
      </w:r>
      <w:r w:rsidR="00467813" w:rsidRPr="001E3869">
        <w:rPr>
          <w:color w:val="auto"/>
        </w:rPr>
        <w:tab/>
      </w:r>
      <w:r w:rsidR="00467813" w:rsidRPr="001E3869">
        <w:rPr>
          <w:color w:val="auto"/>
        </w:rPr>
        <w:tab/>
      </w:r>
      <w:r w:rsidR="00467813" w:rsidRPr="001E3869">
        <w:rPr>
          <w:color w:val="auto"/>
        </w:rPr>
        <w:tab/>
        <w:t xml:space="preserve"> </w:t>
      </w:r>
      <w:r w:rsidRPr="001E3869">
        <w:rPr>
          <w:rFonts w:ascii="Times New Roman" w:hAnsi="Times New Roman" w:cs="Times New Roman"/>
          <w:color w:val="auto"/>
          <w:spacing w:val="7"/>
        </w:rPr>
        <w:t>(отрасль науки)</w:t>
      </w:r>
    </w:p>
    <w:p w:rsidR="000C25B1" w:rsidRPr="001E3869" w:rsidRDefault="00467813" w:rsidP="000C25B1">
      <w:pPr>
        <w:shd w:val="clear" w:color="auto" w:fill="FFFFFF"/>
        <w:jc w:val="both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7"/>
          <w:sz w:val="28"/>
          <w:szCs w:val="28"/>
        </w:rPr>
        <w:lastRenderedPageBreak/>
        <w:t xml:space="preserve">является </w:t>
      </w:r>
      <w:r w:rsidR="000C25B1" w:rsidRPr="001E3869">
        <w:rPr>
          <w:rFonts w:ascii="Times New Roman" w:hAnsi="Times New Roman" w:cs="Times New Roman"/>
          <w:color w:val="auto"/>
          <w:spacing w:val="7"/>
          <w:sz w:val="28"/>
          <w:szCs w:val="28"/>
        </w:rPr>
        <w:t>научно-квалификационной работой</w:t>
      </w:r>
      <w:r w:rsidR="000C25B1" w:rsidRPr="001E3869">
        <w:rPr>
          <w:rStyle w:val="FootnoteCharacters"/>
          <w:color w:val="auto"/>
          <w:spacing w:val="7"/>
          <w:sz w:val="28"/>
          <w:szCs w:val="28"/>
        </w:rPr>
        <w:footnoteReference w:id="2"/>
      </w:r>
      <w:r w:rsidR="000C25B1" w:rsidRPr="001E3869">
        <w:rPr>
          <w:rFonts w:ascii="Times New Roman" w:hAnsi="Times New Roman" w:cs="Times New Roman"/>
          <w:color w:val="auto"/>
          <w:spacing w:val="7"/>
          <w:sz w:val="28"/>
          <w:szCs w:val="28"/>
        </w:rPr>
        <w:t>, в которой на основании выполненных автором исследований</w:t>
      </w:r>
      <w:r w:rsidR="00461C0C" w:rsidRPr="001E3869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 </w:t>
      </w:r>
      <w:r w:rsidR="000C25B1" w:rsidRPr="001E3869">
        <w:rPr>
          <w:rFonts w:ascii="Times New Roman" w:hAnsi="Times New Roman" w:cs="Times New Roman"/>
          <w:color w:val="auto"/>
          <w:spacing w:val="7"/>
          <w:sz w:val="28"/>
          <w:szCs w:val="28"/>
        </w:rPr>
        <w:t>______</w:t>
      </w:r>
      <w:r w:rsidR="00461C0C" w:rsidRPr="001E3869">
        <w:rPr>
          <w:rFonts w:ascii="Times New Roman" w:hAnsi="Times New Roman" w:cs="Times New Roman"/>
          <w:color w:val="auto"/>
          <w:spacing w:val="7"/>
          <w:sz w:val="28"/>
          <w:szCs w:val="28"/>
        </w:rPr>
        <w:t>______________________</w:t>
      </w:r>
      <w:r w:rsidR="000C25B1" w:rsidRPr="001E3869">
        <w:rPr>
          <w:rFonts w:ascii="Times New Roman" w:hAnsi="Times New Roman" w:cs="Times New Roman"/>
          <w:color w:val="auto"/>
          <w:spacing w:val="7"/>
          <w:sz w:val="28"/>
          <w:szCs w:val="28"/>
        </w:rPr>
        <w:t>___</w:t>
      </w:r>
    </w:p>
    <w:p w:rsidR="000C25B1" w:rsidRPr="001E3869" w:rsidRDefault="000C25B1" w:rsidP="00461C0C">
      <w:pPr>
        <w:shd w:val="clear" w:color="auto" w:fill="FFFFFF"/>
        <w:ind w:left="3828" w:hanging="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7"/>
        </w:rPr>
        <w:t xml:space="preserve">(соответствие п. 2.1 Положения о присуждении </w:t>
      </w:r>
      <w:r w:rsidRPr="001E3869">
        <w:rPr>
          <w:rFonts w:ascii="Times New Roman" w:hAnsi="Times New Roman" w:cs="Times New Roman"/>
          <w:color w:val="auto"/>
          <w:spacing w:val="7"/>
        </w:rPr>
        <w:br/>
        <w:t>ученых степеней в МГУ имени М.В. Ломоносова)</w:t>
      </w:r>
    </w:p>
    <w:p w:rsidR="000C25B1" w:rsidRPr="001E3869" w:rsidRDefault="000C25B1" w:rsidP="000C25B1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Диссертация представляет собой самостоятельное законченное исследование, обладающее внутренним единством. Положения, выносимые на защиту, содержат новые научные результаты и свидетельствуют о личном вкладе автора в науку: ________________</w:t>
      </w:r>
      <w:r w:rsidR="00461C0C"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_____________________________</w:t>
      </w:r>
      <w:r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__</w:t>
      </w:r>
    </w:p>
    <w:p w:rsidR="000C25B1" w:rsidRPr="001E3869" w:rsidRDefault="000C25B1" w:rsidP="000C25B1">
      <w:pPr>
        <w:shd w:val="clear" w:color="auto" w:fill="FFFFFF"/>
        <w:ind w:left="1701" w:hanging="6"/>
        <w:jc w:val="center"/>
        <w:rPr>
          <w:rFonts w:ascii="Times New Roman" w:hAnsi="Times New Roman" w:cs="Times New Roman"/>
          <w:color w:val="auto"/>
          <w:spacing w:val="7"/>
        </w:rPr>
      </w:pPr>
      <w:r w:rsidRPr="001E3869">
        <w:rPr>
          <w:rFonts w:ascii="Times New Roman" w:hAnsi="Times New Roman" w:cs="Times New Roman"/>
          <w:color w:val="auto"/>
          <w:spacing w:val="7"/>
        </w:rPr>
        <w:t>(указать 3–4 пункта положений)</w:t>
      </w:r>
    </w:p>
    <w:p w:rsidR="00467813" w:rsidRPr="001E3869" w:rsidRDefault="000C25B1" w:rsidP="00467813">
      <w:pPr>
        <w:shd w:val="clear" w:color="auto" w:fill="FFFFFF"/>
        <w:tabs>
          <w:tab w:val="left" w:leader="underscore" w:pos="8966"/>
        </w:tabs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На заседании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_______ </w:t>
      </w: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диссертационный совет принял решение присудить</w:t>
      </w:r>
    </w:p>
    <w:p w:rsidR="00467813" w:rsidRPr="001E3869" w:rsidRDefault="00467813" w:rsidP="00467813">
      <w:pPr>
        <w:shd w:val="clear" w:color="auto" w:fill="FFFFFF"/>
        <w:spacing w:before="5"/>
        <w:ind w:left="1985" w:hanging="11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2"/>
        </w:rPr>
        <w:t>(дата)</w:t>
      </w:r>
    </w:p>
    <w:p w:rsidR="00467813" w:rsidRPr="001E3869" w:rsidRDefault="00467813" w:rsidP="00467813">
      <w:pPr>
        <w:shd w:val="clear" w:color="auto" w:fill="FFFFFF"/>
        <w:tabs>
          <w:tab w:val="left" w:leader="underscore" w:pos="8966"/>
        </w:tabs>
        <w:jc w:val="both"/>
        <w:rPr>
          <w:rFonts w:ascii="Times New Roman" w:hAnsi="Times New Roman" w:cs="Times New Roman"/>
          <w:color w:val="auto"/>
          <w:spacing w:val="-7"/>
          <w:sz w:val="28"/>
          <w:szCs w:val="28"/>
        </w:rPr>
      </w:pP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1E3869">
        <w:rPr>
          <w:rFonts w:ascii="Times New Roman" w:hAnsi="Times New Roman" w:cs="Times New Roman"/>
          <w:color w:val="auto"/>
        </w:rPr>
        <w:t xml:space="preserve">_________________ </w:t>
      </w: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ученую степень кандидата (доктора)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_______________</w:t>
      </w:r>
      <w:r w:rsidRPr="001E3869">
        <w:rPr>
          <w:rFonts w:ascii="Times New Roman" w:hAnsi="Times New Roman" w:cs="Times New Roman"/>
          <w:color w:val="auto"/>
          <w:spacing w:val="-7"/>
          <w:sz w:val="28"/>
          <w:szCs w:val="28"/>
        </w:rPr>
        <w:t>наук.</w:t>
      </w:r>
    </w:p>
    <w:p w:rsidR="00467813" w:rsidRPr="001E3869" w:rsidRDefault="00467813" w:rsidP="00467813">
      <w:pPr>
        <w:shd w:val="clear" w:color="auto" w:fill="FFFFFF"/>
        <w:tabs>
          <w:tab w:val="left" w:pos="6946"/>
        </w:tabs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2"/>
        </w:rPr>
        <w:t>(фамилия, инициалы)</w:t>
      </w:r>
      <w:r w:rsidRPr="001E3869">
        <w:rPr>
          <w:rFonts w:ascii="Times New Roman" w:hAnsi="Times New Roman" w:cs="Times New Roman"/>
          <w:color w:val="auto"/>
        </w:rPr>
        <w:tab/>
      </w:r>
      <w:r w:rsidRPr="001E3869">
        <w:rPr>
          <w:rFonts w:ascii="Times New Roman" w:hAnsi="Times New Roman" w:cs="Times New Roman"/>
          <w:color w:val="auto"/>
          <w:spacing w:val="-1"/>
        </w:rPr>
        <w:t>(отрасль науки)</w:t>
      </w:r>
    </w:p>
    <w:p w:rsidR="00467813" w:rsidRPr="001E3869" w:rsidRDefault="00467813" w:rsidP="00467813">
      <w:pPr>
        <w:shd w:val="clear" w:color="auto" w:fill="FFFFFF"/>
        <w:spacing w:line="374" w:lineRule="exact"/>
        <w:ind w:left="10" w:firstLine="710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При проведении тайного голосования диссертационный совет в количестве _____ </w:t>
      </w: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человек, из них ___ </w:t>
      </w:r>
      <w:r w:rsidRPr="001E386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докторов наук </w:t>
      </w:r>
      <w:r w:rsidRPr="001E3869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 xml:space="preserve">(отдельно по каждой специальности </w:t>
      </w:r>
      <w:r w:rsidRPr="001E3869">
        <w:rPr>
          <w:rFonts w:ascii="Times New Roman" w:hAnsi="Times New Roman" w:cs="Times New Roman"/>
          <w:i/>
          <w:color w:val="auto"/>
          <w:spacing w:val="7"/>
          <w:sz w:val="28"/>
          <w:szCs w:val="28"/>
        </w:rPr>
        <w:t>рассматриваемой диссертации)</w:t>
      </w:r>
      <w:r w:rsidRPr="001E3869">
        <w:rPr>
          <w:rFonts w:ascii="Times New Roman" w:hAnsi="Times New Roman" w:cs="Times New Roman"/>
          <w:color w:val="auto"/>
          <w:spacing w:val="7"/>
          <w:sz w:val="28"/>
          <w:szCs w:val="28"/>
        </w:rPr>
        <w:t>, участвовавших в заседании, из ____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E3869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человек, 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>входящих в состав совета (дополнительно введены на разовую защиту _____человек</w:t>
      </w:r>
      <w:r w:rsidRPr="001E3869">
        <w:rPr>
          <w:rFonts w:ascii="Times New Roman" w:hAnsi="Times New Roman" w:cs="Times New Roman"/>
          <w:color w:val="auto"/>
          <w:spacing w:val="-3"/>
          <w:sz w:val="28"/>
          <w:szCs w:val="28"/>
        </w:rPr>
        <w:t>), проголосовали: за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___</w:t>
      </w:r>
      <w:r w:rsidRPr="001E3869">
        <w:rPr>
          <w:rFonts w:ascii="Times New Roman" w:hAnsi="Times New Roman" w:cs="Times New Roman"/>
          <w:color w:val="auto"/>
          <w:spacing w:val="-4"/>
          <w:sz w:val="28"/>
          <w:szCs w:val="28"/>
        </w:rPr>
        <w:t>, против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____</w:t>
      </w: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, недействительных бюллетеней</w:t>
      </w:r>
      <w:r w:rsidRPr="001E3869">
        <w:rPr>
          <w:rFonts w:ascii="Times New Roman" w:hAnsi="Times New Roman" w:cs="Times New Roman"/>
          <w:color w:val="auto"/>
          <w:sz w:val="28"/>
          <w:szCs w:val="28"/>
        </w:rPr>
        <w:t xml:space="preserve"> ____.</w:t>
      </w:r>
    </w:p>
    <w:p w:rsidR="00467813" w:rsidRPr="001E3869" w:rsidRDefault="00467813" w:rsidP="00467813">
      <w:pPr>
        <w:shd w:val="clear" w:color="auto" w:fill="FFFFFF"/>
        <w:spacing w:before="245"/>
        <w:rPr>
          <w:rFonts w:ascii="Times New Roman" w:hAnsi="Times New Roman" w:cs="Times New Roman"/>
          <w:color w:val="auto"/>
          <w:spacing w:val="-1"/>
          <w:sz w:val="20"/>
          <w:szCs w:val="20"/>
        </w:rPr>
      </w:pPr>
    </w:p>
    <w:p w:rsidR="00467813" w:rsidRPr="001E3869" w:rsidRDefault="00467813" w:rsidP="00467813">
      <w:pPr>
        <w:shd w:val="clear" w:color="auto" w:fill="FFFFFF"/>
        <w:spacing w:before="120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Председатель (заместитель председателя)</w:t>
      </w:r>
    </w:p>
    <w:p w:rsidR="00467813" w:rsidRPr="001E3869" w:rsidRDefault="00467813" w:rsidP="00467813">
      <w:pPr>
        <w:shd w:val="clear" w:color="auto" w:fill="FFFFFF"/>
        <w:tabs>
          <w:tab w:val="left" w:leader="underscore" w:pos="9768"/>
        </w:tabs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диссертационного совета __________________________________________</w:t>
      </w:r>
    </w:p>
    <w:p w:rsidR="00467813" w:rsidRPr="001E3869" w:rsidRDefault="00467813" w:rsidP="0076163B">
      <w:pPr>
        <w:shd w:val="clear" w:color="auto" w:fill="FFFFFF"/>
        <w:ind w:left="4248" w:firstLine="708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6"/>
        </w:rPr>
        <w:t>(Фамилия И.О. – при наличии)</w:t>
      </w:r>
    </w:p>
    <w:p w:rsidR="00467813" w:rsidRPr="001E3869" w:rsidRDefault="00467813" w:rsidP="00467813">
      <w:pPr>
        <w:shd w:val="clear" w:color="auto" w:fill="FFFFFF"/>
        <w:spacing w:before="192"/>
        <w:ind w:left="5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Ученый секретарь</w:t>
      </w:r>
    </w:p>
    <w:p w:rsidR="00467813" w:rsidRPr="001E3869" w:rsidRDefault="00467813" w:rsidP="00467813">
      <w:pPr>
        <w:shd w:val="clear" w:color="auto" w:fill="FFFFFF"/>
        <w:tabs>
          <w:tab w:val="left" w:leader="underscore" w:pos="9773"/>
        </w:tabs>
        <w:ind w:left="5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>диссертационного совета __________________________________________</w:t>
      </w:r>
    </w:p>
    <w:p w:rsidR="00467813" w:rsidRPr="001E3869" w:rsidRDefault="00467813" w:rsidP="0076163B">
      <w:pPr>
        <w:shd w:val="clear" w:color="auto" w:fill="FFFFFF"/>
        <w:ind w:left="4956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6"/>
        </w:rPr>
        <w:t>(Фамилия И.О. – при наличии)</w:t>
      </w:r>
    </w:p>
    <w:p w:rsidR="00467813" w:rsidRPr="001E3869" w:rsidRDefault="00467813" w:rsidP="00467813">
      <w:pPr>
        <w:shd w:val="clear" w:color="auto" w:fill="FFFFFF"/>
        <w:spacing w:line="485" w:lineRule="exact"/>
        <w:ind w:left="5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Дата </w:t>
      </w:r>
    </w:p>
    <w:p w:rsidR="00467813" w:rsidRPr="001E3869" w:rsidRDefault="00467813" w:rsidP="00467813">
      <w:pPr>
        <w:shd w:val="clear" w:color="auto" w:fill="FFFFFF"/>
        <w:spacing w:line="485" w:lineRule="exact"/>
        <w:ind w:left="533" w:right="1555" w:hanging="528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3"/>
          <w:sz w:val="28"/>
          <w:szCs w:val="28"/>
        </w:rPr>
        <w:t>Печать структурного подразделения МГУ</w:t>
      </w:r>
    </w:p>
    <w:p w:rsidR="00467813" w:rsidRPr="001E3869" w:rsidRDefault="00467813" w:rsidP="00467813">
      <w:pPr>
        <w:shd w:val="clear" w:color="auto" w:fill="FFFFFF"/>
        <w:spacing w:line="485" w:lineRule="exact"/>
        <w:ind w:left="533" w:right="1555" w:hanging="528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2"/>
          <w:sz w:val="28"/>
          <w:szCs w:val="28"/>
        </w:rPr>
        <w:t>Примечания:</w:t>
      </w:r>
    </w:p>
    <w:p w:rsidR="00467813" w:rsidRPr="001E3869" w:rsidRDefault="00467813" w:rsidP="00467813">
      <w:pPr>
        <w:widowControl w:val="0"/>
        <w:numPr>
          <w:ilvl w:val="0"/>
          <w:numId w:val="18"/>
        </w:numPr>
        <w:shd w:val="clear" w:color="auto" w:fill="FFFFFF"/>
        <w:tabs>
          <w:tab w:val="left" w:pos="739"/>
        </w:tabs>
        <w:suppressAutoHyphens/>
        <w:autoSpaceDE w:val="0"/>
        <w:spacing w:line="230" w:lineRule="exact"/>
        <w:ind w:left="5" w:firstLine="528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2"/>
        </w:rPr>
        <w:t xml:space="preserve">Если тайное голосование проводилось более одного раза, указываются причины </w:t>
      </w:r>
      <w:proofErr w:type="spellStart"/>
      <w:r w:rsidRPr="001E3869">
        <w:rPr>
          <w:rFonts w:ascii="Times New Roman" w:hAnsi="Times New Roman" w:cs="Times New Roman"/>
          <w:color w:val="auto"/>
          <w:spacing w:val="2"/>
        </w:rPr>
        <w:t>неутверждения</w:t>
      </w:r>
      <w:proofErr w:type="spellEnd"/>
      <w:r w:rsidRPr="001E3869">
        <w:rPr>
          <w:rFonts w:ascii="Times New Roman" w:hAnsi="Times New Roman" w:cs="Times New Roman"/>
          <w:color w:val="auto"/>
          <w:spacing w:val="2"/>
        </w:rPr>
        <w:t xml:space="preserve"> протокола </w:t>
      </w:r>
      <w:r w:rsidRPr="001E3869">
        <w:rPr>
          <w:rFonts w:ascii="Times New Roman" w:hAnsi="Times New Roman" w:cs="Times New Roman"/>
          <w:color w:val="auto"/>
          <w:spacing w:val="-2"/>
        </w:rPr>
        <w:t>счетной комиссии.</w:t>
      </w:r>
    </w:p>
    <w:p w:rsidR="00467813" w:rsidRPr="001E3869" w:rsidRDefault="00467813" w:rsidP="00467813">
      <w:pPr>
        <w:widowControl w:val="0"/>
        <w:numPr>
          <w:ilvl w:val="0"/>
          <w:numId w:val="18"/>
        </w:numPr>
        <w:shd w:val="clear" w:color="auto" w:fill="FFFFFF"/>
        <w:tabs>
          <w:tab w:val="left" w:pos="739"/>
        </w:tabs>
        <w:suppressAutoHyphens/>
        <w:autoSpaceDE w:val="0"/>
        <w:spacing w:line="230" w:lineRule="exact"/>
        <w:ind w:left="533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</w:rPr>
        <w:t>Решение не должно содержать служебной информации ограниченного распространения.</w:t>
      </w:r>
    </w:p>
    <w:p w:rsidR="00467813" w:rsidRPr="001E3869" w:rsidRDefault="00467813" w:rsidP="00467813">
      <w:pPr>
        <w:widowControl w:val="0"/>
        <w:numPr>
          <w:ilvl w:val="0"/>
          <w:numId w:val="18"/>
        </w:numPr>
        <w:shd w:val="clear" w:color="auto" w:fill="FFFFFF"/>
        <w:tabs>
          <w:tab w:val="left" w:pos="739"/>
        </w:tabs>
        <w:suppressAutoHyphens/>
        <w:autoSpaceDE w:val="0"/>
        <w:spacing w:line="230" w:lineRule="exact"/>
        <w:ind w:left="5" w:firstLine="528"/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5"/>
        </w:rPr>
        <w:t xml:space="preserve">Решение должно быть напечатано через 1,5 интервала, шрифт </w:t>
      </w:r>
      <w:r w:rsidRPr="001E3869">
        <w:rPr>
          <w:rFonts w:ascii="Times New Roman" w:hAnsi="Times New Roman" w:cs="Times New Roman"/>
          <w:color w:val="auto"/>
          <w:spacing w:val="5"/>
          <w:lang w:val="en-US"/>
        </w:rPr>
        <w:t>Times</w:t>
      </w:r>
      <w:r w:rsidRPr="001E3869">
        <w:rPr>
          <w:rFonts w:ascii="Times New Roman" w:hAnsi="Times New Roman" w:cs="Times New Roman"/>
          <w:color w:val="auto"/>
          <w:spacing w:val="5"/>
        </w:rPr>
        <w:t xml:space="preserve"> </w:t>
      </w:r>
      <w:r w:rsidRPr="001E3869">
        <w:rPr>
          <w:rFonts w:ascii="Times New Roman" w:hAnsi="Times New Roman" w:cs="Times New Roman"/>
          <w:color w:val="auto"/>
          <w:spacing w:val="5"/>
          <w:lang w:val="en-US"/>
        </w:rPr>
        <w:t>New</w:t>
      </w:r>
      <w:r w:rsidRPr="001E3869">
        <w:rPr>
          <w:rFonts w:ascii="Times New Roman" w:hAnsi="Times New Roman" w:cs="Times New Roman"/>
          <w:color w:val="auto"/>
          <w:spacing w:val="5"/>
        </w:rPr>
        <w:t xml:space="preserve"> </w:t>
      </w:r>
      <w:r w:rsidRPr="001E3869">
        <w:rPr>
          <w:rFonts w:ascii="Times New Roman" w:hAnsi="Times New Roman" w:cs="Times New Roman"/>
          <w:color w:val="auto"/>
          <w:spacing w:val="5"/>
          <w:lang w:val="en-US"/>
        </w:rPr>
        <w:t>Roman</w:t>
      </w:r>
      <w:r w:rsidRPr="001E3869">
        <w:rPr>
          <w:rFonts w:ascii="Times New Roman" w:hAnsi="Times New Roman" w:cs="Times New Roman"/>
          <w:color w:val="auto"/>
          <w:spacing w:val="5"/>
        </w:rPr>
        <w:t xml:space="preserve">, размер 12, при этом </w:t>
      </w:r>
      <w:r w:rsidRPr="001E3869">
        <w:rPr>
          <w:rFonts w:ascii="Times New Roman" w:hAnsi="Times New Roman" w:cs="Times New Roman"/>
          <w:color w:val="auto"/>
          <w:spacing w:val="-1"/>
        </w:rPr>
        <w:t>подстрочные пояснения не печатаются (рекомендуемый объем не более 4–6 с.).</w:t>
      </w:r>
    </w:p>
    <w:p w:rsidR="00467813" w:rsidRPr="001E3869" w:rsidRDefault="00467813" w:rsidP="00467813">
      <w:pPr>
        <w:shd w:val="clear" w:color="auto" w:fill="FFFFFF"/>
        <w:tabs>
          <w:tab w:val="left" w:leader="underscore" w:pos="8966"/>
        </w:tabs>
        <w:jc w:val="both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</w:rPr>
        <w:t>Строки, помеченные (*), печатаются при необходимости</w:t>
      </w:r>
    </w:p>
    <w:p w:rsidR="0095378D" w:rsidRPr="001E3869" w:rsidRDefault="000C25B1" w:rsidP="0095378D">
      <w:pPr>
        <w:shd w:val="clear" w:color="auto" w:fill="FFFFFF"/>
        <w:ind w:left="127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</w:rPr>
        <w:br w:type="page"/>
      </w:r>
      <w:r w:rsidR="0095378D"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15</w:t>
      </w:r>
    </w:p>
    <w:p w:rsidR="0095378D" w:rsidRPr="001E3869" w:rsidRDefault="0095378D" w:rsidP="0095378D">
      <w:pPr>
        <w:shd w:val="clear" w:color="auto" w:fill="FFFFFF"/>
        <w:ind w:left="127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:rsidR="000C25B1" w:rsidRPr="001E3869" w:rsidRDefault="000C25B1" w:rsidP="0095378D">
      <w:pPr>
        <w:shd w:val="clear" w:color="auto" w:fill="FFFFFF"/>
        <w:ind w:left="4536"/>
        <w:jc w:val="center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</w:p>
    <w:p w:rsidR="000C25B1" w:rsidRPr="001E3869" w:rsidRDefault="000C25B1" w:rsidP="000C25B1">
      <w:pPr>
        <w:spacing w:line="312" w:lineRule="auto"/>
        <w:ind w:left="283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i/>
          <w:color w:val="auto"/>
          <w:sz w:val="28"/>
          <w:szCs w:val="28"/>
        </w:rPr>
        <w:t>Оформляется на бланке</w:t>
      </w:r>
      <w:r w:rsidRPr="001E386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  <w:t>В Аттестационную комиссию</w:t>
      </w:r>
    </w:p>
    <w:p w:rsidR="000C25B1" w:rsidRPr="001E3869" w:rsidRDefault="000C25B1" w:rsidP="000C25B1">
      <w:pPr>
        <w:spacing w:line="312" w:lineRule="auto"/>
        <w:ind w:left="283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i/>
          <w:color w:val="auto"/>
          <w:sz w:val="28"/>
          <w:szCs w:val="28"/>
        </w:rPr>
        <w:t>структурного подразделения МГУ</w:t>
      </w:r>
      <w:r w:rsidRPr="001E386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  <w:t>МГУ имени М.В. Ломоносова</w:t>
      </w:r>
    </w:p>
    <w:p w:rsidR="000C25B1" w:rsidRPr="001E3869" w:rsidRDefault="000C25B1" w:rsidP="000C25B1">
      <w:pPr>
        <w:spacing w:line="312" w:lineRule="auto"/>
        <w:ind w:left="283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C25B1" w:rsidRPr="001E3869" w:rsidRDefault="000C25B1" w:rsidP="000C25B1">
      <w:pPr>
        <w:spacing w:line="312" w:lineRule="auto"/>
        <w:ind w:left="283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C4DC0" w:rsidRPr="0087059C" w:rsidRDefault="00CC4DC0" w:rsidP="00CC4DC0">
      <w:pPr>
        <w:spacing w:line="264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7059C">
        <w:rPr>
          <w:rFonts w:ascii="Times New Roman" w:hAnsi="Times New Roman"/>
          <w:color w:val="auto"/>
          <w:sz w:val="28"/>
          <w:szCs w:val="28"/>
        </w:rPr>
        <w:t xml:space="preserve">Диссертационный совет МГУ.000.№ направляет аттестационное дело, диссертацию и решение о присуждении ученой степени ________________ </w:t>
      </w:r>
      <w:proofErr w:type="spellStart"/>
      <w:r w:rsidRPr="0087059C">
        <w:rPr>
          <w:rFonts w:ascii="Times New Roman" w:hAnsi="Times New Roman"/>
          <w:color w:val="auto"/>
          <w:sz w:val="28"/>
          <w:szCs w:val="28"/>
        </w:rPr>
        <w:t>__</w:t>
      </w:r>
      <w:r w:rsidRPr="0087059C">
        <w:rPr>
          <w:rFonts w:ascii="Times New Roman" w:hAnsi="Times New Roman"/>
          <w:color w:val="auto"/>
          <w:sz w:val="28"/>
          <w:szCs w:val="28"/>
          <w:u w:val="single"/>
        </w:rPr>
        <w:t>отрасль</w:t>
      </w:r>
      <w:proofErr w:type="spellEnd"/>
      <w:r w:rsidRPr="0087059C">
        <w:rPr>
          <w:rFonts w:ascii="Times New Roman" w:hAnsi="Times New Roman"/>
          <w:color w:val="auto"/>
          <w:sz w:val="28"/>
          <w:szCs w:val="28"/>
        </w:rPr>
        <w:t xml:space="preserve">__ наук </w:t>
      </w:r>
      <w:proofErr w:type="spellStart"/>
      <w:r w:rsidRPr="0087059C">
        <w:rPr>
          <w:rFonts w:ascii="Times New Roman" w:hAnsi="Times New Roman"/>
          <w:color w:val="auto"/>
          <w:sz w:val="28"/>
          <w:szCs w:val="28"/>
        </w:rPr>
        <w:t>__</w:t>
      </w:r>
      <w:r w:rsidRPr="0087059C">
        <w:rPr>
          <w:rFonts w:ascii="Times New Roman" w:hAnsi="Times New Roman"/>
          <w:color w:val="auto"/>
          <w:sz w:val="28"/>
          <w:szCs w:val="28"/>
          <w:u w:val="single"/>
        </w:rPr>
        <w:t>Фамилия</w:t>
      </w:r>
      <w:proofErr w:type="spellEnd"/>
      <w:r w:rsidRPr="0087059C">
        <w:rPr>
          <w:rFonts w:ascii="Times New Roman" w:hAnsi="Times New Roman"/>
          <w:color w:val="auto"/>
          <w:sz w:val="28"/>
          <w:szCs w:val="28"/>
          <w:u w:val="single"/>
        </w:rPr>
        <w:t>, Имя, Отчество соискателя</w:t>
      </w:r>
      <w:r w:rsidRPr="0087059C">
        <w:rPr>
          <w:rFonts w:ascii="Times New Roman" w:hAnsi="Times New Roman"/>
          <w:color w:val="auto"/>
          <w:sz w:val="28"/>
          <w:szCs w:val="28"/>
        </w:rPr>
        <w:t xml:space="preserve">__ на основании защиты диссертации на тему: «________________________________________________________________» </w:t>
      </w:r>
    </w:p>
    <w:p w:rsidR="00CC4DC0" w:rsidRPr="0087059C" w:rsidRDefault="00CC4DC0" w:rsidP="00CC4DC0">
      <w:pPr>
        <w:spacing w:line="264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7059C">
        <w:rPr>
          <w:rFonts w:ascii="Times New Roman" w:hAnsi="Times New Roman"/>
          <w:color w:val="auto"/>
          <w:sz w:val="28"/>
          <w:szCs w:val="28"/>
        </w:rPr>
        <w:t xml:space="preserve">по специальности 0.0.0. </w:t>
      </w:r>
      <w:proofErr w:type="spellStart"/>
      <w:r w:rsidRPr="0087059C">
        <w:rPr>
          <w:rFonts w:ascii="Times New Roman" w:hAnsi="Times New Roman"/>
          <w:color w:val="auto"/>
          <w:sz w:val="28"/>
          <w:szCs w:val="28"/>
        </w:rPr>
        <w:t>___</w:t>
      </w:r>
      <w:r w:rsidRPr="0087059C">
        <w:rPr>
          <w:rFonts w:ascii="Times New Roman" w:hAnsi="Times New Roman"/>
          <w:color w:val="auto"/>
          <w:sz w:val="28"/>
          <w:szCs w:val="28"/>
          <w:u w:val="single"/>
        </w:rPr>
        <w:t>наименование</w:t>
      </w:r>
      <w:proofErr w:type="spellEnd"/>
      <w:r w:rsidRPr="0087059C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87059C">
        <w:rPr>
          <w:rFonts w:ascii="Times New Roman" w:hAnsi="Times New Roman"/>
          <w:color w:val="auto"/>
          <w:sz w:val="28"/>
          <w:szCs w:val="28"/>
          <w:u w:val="single"/>
        </w:rPr>
        <w:t>специальности</w:t>
      </w:r>
      <w:r w:rsidRPr="0087059C">
        <w:rPr>
          <w:rFonts w:ascii="Times New Roman" w:hAnsi="Times New Roman"/>
          <w:color w:val="auto"/>
          <w:sz w:val="28"/>
          <w:szCs w:val="28"/>
        </w:rPr>
        <w:t>___</w:t>
      </w:r>
      <w:proofErr w:type="spellEnd"/>
      <w:r w:rsidRPr="0087059C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CC4DC0" w:rsidRPr="0087059C" w:rsidRDefault="00CC4DC0" w:rsidP="00CC4DC0">
      <w:pPr>
        <w:spacing w:line="264" w:lineRule="auto"/>
        <w:ind w:firstLine="720"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87059C">
        <w:rPr>
          <w:rFonts w:ascii="Times New Roman" w:hAnsi="Times New Roman"/>
          <w:color w:val="auto"/>
          <w:sz w:val="28"/>
          <w:szCs w:val="28"/>
        </w:rPr>
        <w:t xml:space="preserve">Полный текст диссертации размещен на сайте МГУ имени М.В. Ломоносова </w:t>
      </w:r>
      <w:proofErr w:type="spellStart"/>
      <w:r w:rsidRPr="0087059C">
        <w:rPr>
          <w:rFonts w:ascii="Times New Roman" w:hAnsi="Times New Roman"/>
          <w:color w:val="auto"/>
          <w:sz w:val="28"/>
          <w:szCs w:val="28"/>
          <w:lang w:val="en-US"/>
        </w:rPr>
        <w:t>dissovet</w:t>
      </w:r>
      <w:proofErr w:type="spellEnd"/>
      <w:r w:rsidRPr="0087059C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87059C">
        <w:rPr>
          <w:rFonts w:ascii="Times New Roman" w:hAnsi="Times New Roman"/>
          <w:color w:val="auto"/>
          <w:sz w:val="28"/>
          <w:szCs w:val="28"/>
          <w:lang w:val="en-US"/>
        </w:rPr>
        <w:t>msu</w:t>
      </w:r>
      <w:proofErr w:type="spellEnd"/>
      <w:r w:rsidRPr="0087059C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87059C">
        <w:rPr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Pr="0087059C">
        <w:rPr>
          <w:rFonts w:ascii="Times New Roman" w:hAnsi="Times New Roman"/>
          <w:color w:val="auto"/>
          <w:sz w:val="28"/>
          <w:szCs w:val="28"/>
        </w:rPr>
        <w:t xml:space="preserve"> «__» ________ 20__ года. Диссертация принята к защите на основании решения диссертационного совета от «__» ______________ 20__ года, протокол № __</w:t>
      </w:r>
      <w:proofErr w:type="gramStart"/>
      <w:r w:rsidRPr="0087059C">
        <w:rPr>
          <w:rFonts w:ascii="Times New Roman" w:hAnsi="Times New Roman"/>
          <w:color w:val="auto"/>
          <w:sz w:val="28"/>
          <w:szCs w:val="28"/>
        </w:rPr>
        <w:t xml:space="preserve"> .</w:t>
      </w:r>
      <w:proofErr w:type="gramEnd"/>
      <w:r w:rsidRPr="0087059C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C4DC0" w:rsidRPr="0087059C" w:rsidRDefault="00CC4DC0" w:rsidP="00CC4DC0">
      <w:pPr>
        <w:spacing w:line="264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7059C">
        <w:rPr>
          <w:rFonts w:ascii="Times New Roman" w:hAnsi="Times New Roman"/>
          <w:color w:val="auto"/>
          <w:sz w:val="28"/>
          <w:szCs w:val="28"/>
        </w:rPr>
        <w:t xml:space="preserve">Автореферат диссертации с отзывом и сведениями о научном руководителе (консультанте) размещены на сайте МГУ имени М.В. Ломоносова </w:t>
      </w:r>
      <w:proofErr w:type="spellStart"/>
      <w:r w:rsidRPr="0087059C">
        <w:rPr>
          <w:rFonts w:ascii="Times New Roman" w:hAnsi="Times New Roman"/>
          <w:color w:val="auto"/>
          <w:sz w:val="28"/>
          <w:szCs w:val="28"/>
          <w:lang w:val="en-US"/>
        </w:rPr>
        <w:t>dissovet</w:t>
      </w:r>
      <w:proofErr w:type="spellEnd"/>
      <w:r w:rsidRPr="0087059C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87059C">
        <w:rPr>
          <w:rFonts w:ascii="Times New Roman" w:hAnsi="Times New Roman"/>
          <w:color w:val="auto"/>
          <w:sz w:val="28"/>
          <w:szCs w:val="28"/>
          <w:lang w:val="en-US"/>
        </w:rPr>
        <w:t>msu</w:t>
      </w:r>
      <w:proofErr w:type="spellEnd"/>
      <w:r w:rsidRPr="0087059C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87059C">
        <w:rPr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Pr="0087059C">
        <w:rPr>
          <w:rFonts w:ascii="Times New Roman" w:hAnsi="Times New Roman"/>
          <w:color w:val="auto"/>
          <w:sz w:val="28"/>
          <w:szCs w:val="28"/>
        </w:rPr>
        <w:t xml:space="preserve"> «__» ________ 20__ года. </w:t>
      </w:r>
      <w:r w:rsidRPr="001E3869">
        <w:rPr>
          <w:rFonts w:ascii="Times New Roman" w:hAnsi="Times New Roman"/>
          <w:color w:val="auto"/>
          <w:sz w:val="28"/>
          <w:szCs w:val="28"/>
        </w:rPr>
        <w:t xml:space="preserve">Текст объявления о защите диссертации </w:t>
      </w:r>
      <w:r w:rsidRPr="00F97345">
        <w:rPr>
          <w:rFonts w:ascii="Times New Roman" w:hAnsi="Times New Roman"/>
          <w:color w:val="auto"/>
          <w:sz w:val="28"/>
          <w:szCs w:val="28"/>
        </w:rPr>
        <w:t xml:space="preserve">и список рассылки автореферата прилагаются в аттестационное дело.  </w:t>
      </w:r>
    </w:p>
    <w:p w:rsidR="00CC4DC0" w:rsidRPr="0087059C" w:rsidRDefault="00CC4DC0" w:rsidP="00CC4DC0">
      <w:pPr>
        <w:spacing w:line="264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7059C">
        <w:rPr>
          <w:rFonts w:ascii="Times New Roman" w:hAnsi="Times New Roman"/>
          <w:color w:val="auto"/>
          <w:sz w:val="28"/>
          <w:szCs w:val="28"/>
        </w:rPr>
        <w:t>Защита состоялась «__» ____________ 20__ года.</w:t>
      </w:r>
    </w:p>
    <w:p w:rsidR="00CC4DC0" w:rsidRPr="0087059C" w:rsidRDefault="00CC4DC0" w:rsidP="00CC4DC0">
      <w:pPr>
        <w:spacing w:line="264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7059C">
        <w:rPr>
          <w:rFonts w:ascii="Times New Roman" w:hAnsi="Times New Roman"/>
          <w:color w:val="auto"/>
          <w:sz w:val="28"/>
          <w:szCs w:val="28"/>
        </w:rPr>
        <w:t xml:space="preserve">Экземпляр диссертации передан в ФГБУ «Российская государственная библиотека» «___» _______ 20__ года. Электронная заявка на передачу автореферата № _________ направлена в ОЭК РГБ «___» _______ 20__  года (и была одобрена </w:t>
      </w:r>
      <w:r w:rsidRPr="0087059C">
        <w:rPr>
          <w:rFonts w:ascii="Times New Roman" w:hAnsi="Times New Roman"/>
          <w:i/>
          <w:color w:val="auto"/>
          <w:sz w:val="22"/>
          <w:szCs w:val="22"/>
        </w:rPr>
        <w:t>– в случае одобрения</w:t>
      </w:r>
      <w:r w:rsidRPr="0087059C">
        <w:rPr>
          <w:rFonts w:ascii="Times New Roman" w:hAnsi="Times New Roman"/>
          <w:color w:val="auto"/>
          <w:sz w:val="28"/>
          <w:szCs w:val="28"/>
        </w:rPr>
        <w:t xml:space="preserve">). Электронная заявка на передачу </w:t>
      </w:r>
      <w:r>
        <w:rPr>
          <w:rFonts w:ascii="Times New Roman" w:hAnsi="Times New Roman"/>
          <w:color w:val="auto"/>
          <w:sz w:val="28"/>
          <w:szCs w:val="28"/>
        </w:rPr>
        <w:t>диссертации</w:t>
      </w:r>
      <w:r w:rsidRPr="0087059C">
        <w:rPr>
          <w:rFonts w:ascii="Times New Roman" w:hAnsi="Times New Roman"/>
          <w:color w:val="auto"/>
          <w:sz w:val="28"/>
          <w:szCs w:val="28"/>
        </w:rPr>
        <w:t xml:space="preserve"> № _________ направлена в ОЭК РГБ «___» _______ 20__  года (и была одобрена </w:t>
      </w:r>
      <w:r w:rsidRPr="0087059C">
        <w:rPr>
          <w:rFonts w:ascii="Times New Roman" w:hAnsi="Times New Roman"/>
          <w:i/>
          <w:color w:val="auto"/>
          <w:sz w:val="22"/>
          <w:szCs w:val="22"/>
        </w:rPr>
        <w:t>– в случае одобрения</w:t>
      </w:r>
      <w:r w:rsidRPr="0087059C">
        <w:rPr>
          <w:rFonts w:ascii="Times New Roman" w:hAnsi="Times New Roman"/>
          <w:color w:val="auto"/>
          <w:sz w:val="28"/>
          <w:szCs w:val="28"/>
        </w:rPr>
        <w:t>).</w:t>
      </w:r>
    </w:p>
    <w:p w:rsidR="00CC4DC0" w:rsidRPr="0087059C" w:rsidRDefault="00CC4DC0" w:rsidP="00CC4DC0">
      <w:pPr>
        <w:spacing w:line="264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7059C">
        <w:rPr>
          <w:rFonts w:ascii="Times New Roman" w:hAnsi="Times New Roman"/>
          <w:color w:val="auto"/>
          <w:sz w:val="28"/>
          <w:szCs w:val="28"/>
        </w:rPr>
        <w:t xml:space="preserve">Информационная карта диссертации направлена в ФГАНУ «Центр информационных технологий и систем органов исполнительной власти – </w:t>
      </w:r>
      <w:proofErr w:type="spellStart"/>
      <w:r w:rsidRPr="0087059C">
        <w:rPr>
          <w:rFonts w:ascii="Times New Roman" w:hAnsi="Times New Roman"/>
          <w:color w:val="auto"/>
          <w:sz w:val="28"/>
          <w:szCs w:val="28"/>
        </w:rPr>
        <w:t>ЦИТиС</w:t>
      </w:r>
      <w:proofErr w:type="spellEnd"/>
      <w:r w:rsidRPr="0087059C">
        <w:rPr>
          <w:rFonts w:ascii="Times New Roman" w:hAnsi="Times New Roman"/>
          <w:color w:val="auto"/>
          <w:sz w:val="28"/>
          <w:szCs w:val="28"/>
        </w:rPr>
        <w:t xml:space="preserve">» «___» _______ 20__ года (и была подтверждена </w:t>
      </w:r>
      <w:r w:rsidRPr="0087059C">
        <w:rPr>
          <w:rFonts w:ascii="Times New Roman" w:hAnsi="Times New Roman"/>
          <w:i/>
          <w:color w:val="auto"/>
          <w:sz w:val="22"/>
          <w:szCs w:val="22"/>
        </w:rPr>
        <w:t>– в случае подтверждения</w:t>
      </w:r>
      <w:r w:rsidRPr="0087059C">
        <w:rPr>
          <w:rFonts w:ascii="Times New Roman" w:hAnsi="Times New Roman"/>
          <w:color w:val="auto"/>
          <w:sz w:val="28"/>
          <w:szCs w:val="28"/>
        </w:rPr>
        <w:t>).</w:t>
      </w:r>
    </w:p>
    <w:p w:rsidR="000C25B1" w:rsidRPr="001E3869" w:rsidRDefault="00CC4DC0" w:rsidP="00CC4DC0">
      <w:pPr>
        <w:spacing w:line="288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7059C">
        <w:rPr>
          <w:rFonts w:ascii="Times New Roman" w:hAnsi="Times New Roman"/>
          <w:color w:val="auto"/>
          <w:sz w:val="28"/>
          <w:szCs w:val="28"/>
        </w:rPr>
        <w:t>Ссылка на страницу диссертации с размещенными документами – https://dissovet.msu.ru/dissertation/</w:t>
      </w:r>
      <w:r w:rsidRPr="0087059C">
        <w:rPr>
          <w:rFonts w:ascii="Times New Roman" w:hAnsi="Times New Roman"/>
          <w:i/>
          <w:color w:val="auto"/>
          <w:sz w:val="28"/>
          <w:szCs w:val="28"/>
        </w:rPr>
        <w:t>номер_страницы/</w:t>
      </w:r>
      <w:r w:rsidRPr="0087059C">
        <w:rPr>
          <w:rFonts w:ascii="Times New Roman" w:hAnsi="Times New Roman"/>
          <w:color w:val="auto"/>
          <w:sz w:val="28"/>
          <w:szCs w:val="28"/>
        </w:rPr>
        <w:t>.</w:t>
      </w:r>
    </w:p>
    <w:p w:rsidR="000C25B1" w:rsidRPr="001E3869" w:rsidRDefault="000C25B1" w:rsidP="000C25B1">
      <w:pPr>
        <w:spacing w:line="288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C25B1" w:rsidRPr="001E3869" w:rsidRDefault="000C25B1" w:rsidP="000C25B1">
      <w:pPr>
        <w:ind w:left="284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>Председатель</w:t>
      </w:r>
    </w:p>
    <w:p w:rsidR="000C25B1" w:rsidRPr="001E3869" w:rsidRDefault="000C25B1" w:rsidP="000C25B1">
      <w:pPr>
        <w:ind w:left="284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>Диссертационного совета МГУ.000.</w:t>
      </w:r>
      <w:r w:rsidR="00CC4DC0">
        <w:rPr>
          <w:rFonts w:ascii="Times New Roman" w:hAnsi="Times New Roman"/>
          <w:color w:val="auto"/>
          <w:sz w:val="28"/>
          <w:szCs w:val="28"/>
        </w:rPr>
        <w:t>№</w:t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  <w:t>И.О. Фамилия</w:t>
      </w:r>
    </w:p>
    <w:p w:rsidR="0095378D" w:rsidRPr="001E3869" w:rsidRDefault="000C25B1" w:rsidP="0095378D">
      <w:pPr>
        <w:shd w:val="clear" w:color="auto" w:fill="FFFFFF"/>
        <w:ind w:left="127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1"/>
          <w:sz w:val="28"/>
          <w:szCs w:val="28"/>
        </w:rPr>
        <w:br w:type="page"/>
      </w:r>
      <w:r w:rsidR="0095378D"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16</w:t>
      </w:r>
    </w:p>
    <w:p w:rsidR="000C25B1" w:rsidRPr="001E3869" w:rsidRDefault="0095378D" w:rsidP="0095378D">
      <w:pPr>
        <w:shd w:val="clear" w:color="auto" w:fill="FFFFFF"/>
        <w:ind w:left="127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:rsidR="000C25B1" w:rsidRPr="001E3869" w:rsidRDefault="000C25B1" w:rsidP="000C25B1">
      <w:pPr>
        <w:shd w:val="clear" w:color="auto" w:fill="FFFFFF"/>
        <w:ind w:left="4536"/>
        <w:jc w:val="center"/>
        <w:rPr>
          <w:color w:val="auto"/>
        </w:rPr>
      </w:pPr>
    </w:p>
    <w:p w:rsidR="000C25B1" w:rsidRPr="001E3869" w:rsidRDefault="000C25B1" w:rsidP="000C25B1">
      <w:pPr>
        <w:jc w:val="center"/>
        <w:rPr>
          <w:rFonts w:ascii="Times New Roman" w:hAnsi="Times New Roman" w:cs="Times New Roman"/>
          <w:color w:val="auto"/>
          <w:spacing w:val="-1"/>
        </w:rPr>
      </w:pPr>
    </w:p>
    <w:p w:rsidR="000C25B1" w:rsidRPr="001E3869" w:rsidRDefault="000C25B1" w:rsidP="000C25B1">
      <w:pPr>
        <w:jc w:val="center"/>
        <w:rPr>
          <w:rFonts w:ascii="Times New Roman" w:hAnsi="Times New Roman"/>
          <w:b/>
          <w:bCs/>
          <w:color w:val="auto"/>
        </w:rPr>
      </w:pPr>
      <w:r w:rsidRPr="001E3869">
        <w:rPr>
          <w:rFonts w:ascii="Times New Roman" w:hAnsi="Times New Roman"/>
          <w:b/>
          <w:bCs/>
          <w:color w:val="auto"/>
        </w:rPr>
        <w:t>Опись документов,</w:t>
      </w:r>
    </w:p>
    <w:p w:rsidR="000C25B1" w:rsidRPr="001E3869" w:rsidRDefault="000C25B1" w:rsidP="000C25B1">
      <w:pPr>
        <w:jc w:val="center"/>
        <w:rPr>
          <w:rFonts w:ascii="Times New Roman" w:hAnsi="Times New Roman"/>
          <w:b/>
          <w:bCs/>
          <w:color w:val="auto"/>
        </w:rPr>
      </w:pPr>
      <w:r w:rsidRPr="001E3869">
        <w:rPr>
          <w:rFonts w:ascii="Times New Roman" w:hAnsi="Times New Roman"/>
          <w:b/>
          <w:bCs/>
          <w:color w:val="auto"/>
        </w:rPr>
        <w:t>имеющихся в аттестационном</w:t>
      </w:r>
      <w:r w:rsidRPr="001E3869">
        <w:rPr>
          <w:rFonts w:ascii="Times New Roman" w:hAnsi="Times New Roman"/>
          <w:b/>
          <w:bCs/>
          <w:caps/>
          <w:color w:val="auto"/>
        </w:rPr>
        <w:t xml:space="preserve"> </w:t>
      </w:r>
      <w:r w:rsidRPr="001E3869">
        <w:rPr>
          <w:rFonts w:ascii="Times New Roman" w:hAnsi="Times New Roman"/>
          <w:b/>
          <w:bCs/>
          <w:color w:val="auto"/>
        </w:rPr>
        <w:t>деле ________________________________________</w:t>
      </w:r>
    </w:p>
    <w:p w:rsidR="000C25B1" w:rsidRPr="001E3869" w:rsidRDefault="000C25B1" w:rsidP="000C25B1">
      <w:pPr>
        <w:ind w:left="2832" w:firstLine="708"/>
        <w:jc w:val="center"/>
        <w:rPr>
          <w:rFonts w:ascii="Times New Roman" w:hAnsi="Times New Roman"/>
          <w:bCs/>
          <w:color w:val="auto"/>
        </w:rPr>
      </w:pPr>
      <w:r w:rsidRPr="001E3869">
        <w:rPr>
          <w:rFonts w:ascii="Times New Roman" w:hAnsi="Times New Roman"/>
          <w:bCs/>
          <w:color w:val="auto"/>
        </w:rPr>
        <w:t>Фамилия, имя, отчество соискателя</w:t>
      </w:r>
    </w:p>
    <w:p w:rsidR="00CC4DC0" w:rsidRPr="0087059C" w:rsidRDefault="00CC4DC0" w:rsidP="00CC4DC0">
      <w:pPr>
        <w:jc w:val="center"/>
        <w:rPr>
          <w:rFonts w:ascii="Times New Roman" w:hAnsi="Times New Roman"/>
          <w:b/>
          <w:bCs/>
          <w:color w:val="auto"/>
        </w:rPr>
      </w:pPr>
    </w:p>
    <w:tbl>
      <w:tblPr>
        <w:tblW w:w="9364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6236"/>
        <w:gridCol w:w="1276"/>
        <w:gridCol w:w="1284"/>
      </w:tblGrid>
      <w:tr w:rsidR="00CC4DC0" w:rsidRPr="0087059C" w:rsidTr="00BA324C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ind w:left="-70" w:right="-69"/>
              <w:jc w:val="center"/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 xml:space="preserve">№ </w:t>
            </w:r>
            <w:proofErr w:type="spellStart"/>
            <w:proofErr w:type="gramStart"/>
            <w:r w:rsidRPr="0087059C">
              <w:rPr>
                <w:rFonts w:ascii="Times New Roman" w:hAnsi="Times New Roman"/>
                <w:color w:val="auto"/>
              </w:rPr>
              <w:t>п</w:t>
            </w:r>
            <w:proofErr w:type="spellEnd"/>
            <w:proofErr w:type="gramEnd"/>
            <w:r w:rsidRPr="0087059C">
              <w:rPr>
                <w:rFonts w:ascii="Times New Roman" w:hAnsi="Times New Roman"/>
                <w:color w:val="auto"/>
              </w:rPr>
              <w:t>/</w:t>
            </w:r>
            <w:r w:rsidRPr="0087059C">
              <w:rPr>
                <w:rFonts w:ascii="Times New Roman" w:hAnsi="Times New Roman"/>
                <w:color w:val="auto"/>
                <w:lang w:val="en-US"/>
              </w:rPr>
              <w:t>п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jc w:val="center"/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 xml:space="preserve">Наименование документа </w:t>
            </w:r>
            <w:r w:rsidRPr="0087059C">
              <w:rPr>
                <w:rFonts w:ascii="Times New Roman" w:hAnsi="Times New Roman"/>
                <w:color w:val="auto"/>
              </w:rPr>
              <w:sym w:font="Symbol" w:char="F02A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ind w:right="-77"/>
              <w:jc w:val="center"/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>Количество</w:t>
            </w:r>
          </w:p>
          <w:p w:rsidR="00CC4DC0" w:rsidRPr="0087059C" w:rsidRDefault="00CC4DC0" w:rsidP="00BA324C">
            <w:pPr>
              <w:ind w:right="-77"/>
              <w:jc w:val="center"/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>листов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>Страницы</w:t>
            </w:r>
          </w:p>
          <w:p w:rsidR="00CC4DC0" w:rsidRPr="0087059C" w:rsidRDefault="00CC4DC0" w:rsidP="00BA324C">
            <w:pPr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 xml:space="preserve">(с </w:t>
            </w:r>
            <w:proofErr w:type="spellStart"/>
            <w:r w:rsidRPr="0087059C">
              <w:rPr>
                <w:rFonts w:ascii="Times New Roman" w:hAnsi="Times New Roman"/>
                <w:color w:val="auto"/>
              </w:rPr>
              <w:t>__по__</w:t>
            </w:r>
            <w:proofErr w:type="spellEnd"/>
            <w:r w:rsidRPr="0087059C">
              <w:rPr>
                <w:rFonts w:ascii="Times New Roman" w:hAnsi="Times New Roman"/>
                <w:color w:val="auto"/>
              </w:rPr>
              <w:t>)</w:t>
            </w:r>
          </w:p>
        </w:tc>
      </w:tr>
      <w:tr w:rsidR="00CC4DC0" w:rsidRPr="0087059C" w:rsidTr="00BA324C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>Сопроводительное письмо в Аттестационную комиссию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CC4DC0" w:rsidRPr="0087059C" w:rsidTr="00BA324C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>Опись документов, имеющихся в деле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CC4DC0" w:rsidRPr="0087059C" w:rsidTr="00BA324C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4DC0" w:rsidRPr="0087059C" w:rsidRDefault="00CC4DC0" w:rsidP="00BA324C">
            <w:pPr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>Заключение диссертационного совета по вопросу присуждения ученой степени (2 экз.)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CC4DC0" w:rsidRPr="0087059C" w:rsidTr="00BA324C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4DC0" w:rsidRPr="0087059C" w:rsidRDefault="00CC4DC0" w:rsidP="00BA324C">
            <w:pPr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>Заключение комиссии по предварительному рассмотрению диссертации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CC4DC0" w:rsidRPr="0087059C" w:rsidTr="00BA324C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4DC0" w:rsidRPr="0087059C" w:rsidRDefault="00CC4DC0" w:rsidP="00BA324C">
            <w:pPr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>Заключени</w:t>
            </w:r>
            <w:proofErr w:type="gramStart"/>
            <w:r w:rsidRPr="0087059C">
              <w:rPr>
                <w:rFonts w:ascii="Times New Roman" w:hAnsi="Times New Roman"/>
                <w:color w:val="auto"/>
              </w:rPr>
              <w:t>е(</w:t>
            </w:r>
            <w:proofErr w:type="gramEnd"/>
            <w:r w:rsidRPr="0087059C">
              <w:rPr>
                <w:rFonts w:ascii="Times New Roman" w:hAnsi="Times New Roman"/>
                <w:color w:val="auto"/>
              </w:rPr>
              <w:t>я) об оригинальности содержания диссертации и автореферата на основании проверки системой «</w:t>
            </w:r>
            <w:proofErr w:type="spellStart"/>
            <w:r w:rsidRPr="0087059C">
              <w:rPr>
                <w:rFonts w:ascii="Times New Roman" w:hAnsi="Times New Roman"/>
                <w:color w:val="auto"/>
              </w:rPr>
              <w:t>Антиплагиат</w:t>
            </w:r>
            <w:proofErr w:type="spellEnd"/>
            <w:r w:rsidRPr="0087059C">
              <w:rPr>
                <w:rFonts w:ascii="Times New Roman" w:hAnsi="Times New Roman"/>
                <w:color w:val="auto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CC4DC0" w:rsidRPr="0087059C" w:rsidTr="00BA324C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4DC0" w:rsidRPr="0087059C" w:rsidRDefault="00CC4DC0" w:rsidP="00BA324C">
            <w:pPr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>Заключение кафедры МГУ или организации, где выполнялась диссертация (с приложениями – при наличии)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CC4DC0" w:rsidRPr="0087059C" w:rsidTr="00BA324C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4DC0" w:rsidRPr="0087059C" w:rsidRDefault="00CC4DC0" w:rsidP="00BA324C">
            <w:pPr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>Автореферат диссертации (2 экз.)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jc w:val="center"/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>Вложение</w:t>
            </w:r>
          </w:p>
        </w:tc>
      </w:tr>
      <w:tr w:rsidR="00CC4DC0" w:rsidRPr="0087059C" w:rsidTr="00BA324C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4DC0" w:rsidRPr="0087059C" w:rsidRDefault="00CC4DC0" w:rsidP="00BA324C">
            <w:pPr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>Заявление соискателя о приеме к рассмотрению и защите и согласие на обработку персональных данных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CC4DC0" w:rsidRPr="0087059C" w:rsidTr="00BA324C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4DC0" w:rsidRPr="0087059C" w:rsidRDefault="00CC4DC0" w:rsidP="00BA324C">
            <w:pPr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>Копии российского паспорта, заграничного паспорта (при отсутствии – заявление о написании ФИО латиницей) или национального паспорта иностранного гражданина со страницей с визой РФ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CC4DC0" w:rsidRPr="0087059C" w:rsidTr="00BA324C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4DC0" w:rsidRPr="0087059C" w:rsidRDefault="00CC4DC0" w:rsidP="00BA324C">
            <w:pPr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>Копия документа о высшем образовании (с приложением – если без обучения в аспирантуре) или диплома кандидата наук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CC4DC0" w:rsidRPr="0087059C" w:rsidTr="00BA324C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4DC0" w:rsidRPr="0087059C" w:rsidRDefault="00CC4DC0" w:rsidP="00BA324C">
            <w:pPr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>Документ, подтверждающий сдачу кандидатских экзаменов (удостоверение / справка о сдаче кандидатских экзаменов / приложение к диплому (свидетельств</w:t>
            </w:r>
            <w:r>
              <w:rPr>
                <w:rFonts w:ascii="Times New Roman" w:hAnsi="Times New Roman"/>
                <w:color w:val="auto"/>
              </w:rPr>
              <w:t>о</w:t>
            </w:r>
            <w:r w:rsidRPr="0087059C">
              <w:rPr>
                <w:rFonts w:ascii="Times New Roman" w:hAnsi="Times New Roman"/>
                <w:color w:val="auto"/>
              </w:rPr>
              <w:t>) об окончании аспирантуры)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CC4DC0" w:rsidRPr="0087059C" w:rsidTr="00BA324C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4DC0" w:rsidRPr="0087059C" w:rsidRDefault="00CC4DC0" w:rsidP="00BA324C">
            <w:pPr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 xml:space="preserve">Явочный лист членов диссертационного совета на заседании при приеме к защите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CC4DC0" w:rsidRPr="0087059C" w:rsidTr="00BA324C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4DC0" w:rsidRPr="0087059C" w:rsidRDefault="00CC4DC0" w:rsidP="00BA324C">
            <w:pPr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>Протокол заседания диссертационного совета при приеме диссертации к защите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CC4DC0" w:rsidRPr="0087059C" w:rsidTr="00BA324C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 xml:space="preserve">Тексты объявлений о защите диссертации на Портале АК МГУ и на портале </w:t>
            </w:r>
            <w:proofErr w:type="spellStart"/>
            <w:r w:rsidRPr="0087059C">
              <w:rPr>
                <w:rFonts w:ascii="Times New Roman" w:hAnsi="Times New Roman"/>
                <w:color w:val="auto"/>
              </w:rPr>
              <w:t>Минобрнауки</w:t>
            </w:r>
            <w:proofErr w:type="spellEnd"/>
            <w:r w:rsidRPr="0087059C">
              <w:rPr>
                <w:rFonts w:ascii="Times New Roman" w:hAnsi="Times New Roman"/>
                <w:color w:val="auto"/>
              </w:rPr>
              <w:t xml:space="preserve">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CC4DC0" w:rsidRPr="0087059C" w:rsidTr="00BA324C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4DC0" w:rsidRPr="0087059C" w:rsidRDefault="00CC4DC0" w:rsidP="00BA324C">
            <w:pPr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>Список адресатов для рассылки автореферата диссертации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CC4DC0" w:rsidRPr="0087059C" w:rsidTr="00BA324C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>Стенограмма заседания диссертационного совета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CC4DC0" w:rsidRPr="0087059C" w:rsidTr="00BA324C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>Отзыв научного руководителя / консультанта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</w:tr>
      <w:tr w:rsidR="00CC4DC0" w:rsidRPr="0087059C" w:rsidTr="00BA324C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>Отзывы официальных оппонентов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</w:tr>
      <w:tr w:rsidR="00CC4DC0" w:rsidRPr="0087059C" w:rsidTr="00BA324C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4DC0" w:rsidRPr="0087059C" w:rsidRDefault="00CC4DC0" w:rsidP="00BA324C">
            <w:pPr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>Дополнительные отзывы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</w:tr>
      <w:tr w:rsidR="00CC4DC0" w:rsidRPr="0087059C" w:rsidTr="00BA324C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 xml:space="preserve">Явочный лист членов диссертационного совета на заседании по защите диссертации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CC4DC0" w:rsidRPr="0087059C" w:rsidTr="00BA324C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>Протоко</w:t>
            </w:r>
            <w:proofErr w:type="gramStart"/>
            <w:r w:rsidRPr="0087059C">
              <w:rPr>
                <w:rFonts w:ascii="Times New Roman" w:hAnsi="Times New Roman"/>
                <w:color w:val="auto"/>
              </w:rPr>
              <w:t>л(</w:t>
            </w:r>
            <w:proofErr w:type="spellStart"/>
            <w:proofErr w:type="gramEnd"/>
            <w:r w:rsidRPr="0087059C">
              <w:rPr>
                <w:rFonts w:ascii="Times New Roman" w:hAnsi="Times New Roman"/>
                <w:color w:val="auto"/>
              </w:rPr>
              <w:t>ы</w:t>
            </w:r>
            <w:proofErr w:type="spellEnd"/>
            <w:r w:rsidRPr="0087059C">
              <w:rPr>
                <w:rFonts w:ascii="Times New Roman" w:hAnsi="Times New Roman"/>
                <w:color w:val="auto"/>
              </w:rPr>
              <w:t>) счетной комиссии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CC4DC0" w:rsidRPr="0087059C" w:rsidTr="00BA324C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4DC0" w:rsidRPr="0087059C" w:rsidRDefault="00CC4DC0" w:rsidP="00BA324C">
            <w:pPr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>Протокол заседания диссертационного совета по защите диссертации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CC4DC0" w:rsidRPr="0087059C" w:rsidTr="00BA324C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4DC0" w:rsidRPr="0087059C" w:rsidRDefault="00CC4DC0" w:rsidP="00BA324C">
            <w:pPr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>Письмо с подтверждением приема диссертации в Российскую государственную библиотеку, в ОЭК РГБ или письмо с подтверждением приема диссертации в Центральную научную медицинскую библиотеку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CC4DC0" w:rsidRPr="0087059C" w:rsidTr="00BA324C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4DC0" w:rsidRPr="0087059C" w:rsidRDefault="00CC4DC0" w:rsidP="00BA324C">
            <w:pPr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>Письмо с подтверждением приема диссертации и автореферата в Научную библиотеку МГУ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CC4DC0" w:rsidRPr="0087059C" w:rsidTr="00BA324C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4DC0" w:rsidRPr="0087059C" w:rsidRDefault="00CC4DC0" w:rsidP="00BA324C">
            <w:pPr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 xml:space="preserve">Информационная карта диссертации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CC4DC0" w:rsidRPr="0087059C" w:rsidTr="00BA324C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>Электронный носитель с аудиовидеозаписью защиты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jc w:val="center"/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>Вложение</w:t>
            </w:r>
          </w:p>
        </w:tc>
      </w:tr>
      <w:tr w:rsidR="00CC4DC0" w:rsidRPr="0087059C" w:rsidTr="00BA324C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>Бюллетени тайного голосования в запечатанном конверте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jc w:val="center"/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>Вложение</w:t>
            </w:r>
          </w:p>
        </w:tc>
      </w:tr>
      <w:tr w:rsidR="00CC4DC0" w:rsidRPr="0087059C" w:rsidTr="00BA324C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>Заявления-согласия на оппонирование и на обработку персональных данных официальных оппонентов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CC4DC0" w:rsidRPr="0087059C" w:rsidTr="00BA324C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>Сведения об официальных оппонентах и о научно</w:t>
            </w:r>
            <w:proofErr w:type="gramStart"/>
            <w:r w:rsidRPr="0087059C">
              <w:rPr>
                <w:rFonts w:ascii="Times New Roman" w:hAnsi="Times New Roman"/>
                <w:color w:val="auto"/>
              </w:rPr>
              <w:t>м(</w:t>
            </w:r>
            <w:proofErr w:type="spellStart"/>
            <w:proofErr w:type="gramEnd"/>
            <w:r w:rsidRPr="0087059C">
              <w:rPr>
                <w:rFonts w:ascii="Times New Roman" w:hAnsi="Times New Roman"/>
                <w:color w:val="auto"/>
              </w:rPr>
              <w:t>ных</w:t>
            </w:r>
            <w:proofErr w:type="spellEnd"/>
            <w:r w:rsidRPr="0087059C">
              <w:rPr>
                <w:rFonts w:ascii="Times New Roman" w:hAnsi="Times New Roman"/>
                <w:color w:val="auto"/>
              </w:rPr>
              <w:t>) руководителе(лях) (консультанте), включая их публикации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CC4DC0" w:rsidRPr="0087059C" w:rsidTr="00BA324C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>Согласия на участие в разовой защите и на обработку персональных данных членов совета, введенных на разовую защиту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CC4DC0" w:rsidRPr="0087059C" w:rsidTr="00BA324C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ind w:left="357"/>
              <w:rPr>
                <w:rFonts w:ascii="Times New Roman" w:hAnsi="Times New Roman"/>
                <w:color w:val="auto"/>
                <w:shd w:val="clear" w:color="auto" w:fill="FFFF0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rPr>
                <w:rFonts w:ascii="Times New Roman" w:hAnsi="Times New Roman"/>
                <w:color w:val="auto"/>
              </w:rPr>
            </w:pPr>
            <w:r w:rsidRPr="0087059C">
              <w:rPr>
                <w:rFonts w:ascii="Times New Roman" w:hAnsi="Times New Roman"/>
                <w:color w:val="auto"/>
              </w:rPr>
              <w:t>Дополнительные документы о перемене имени / фамилии соискателя, о переносе даты защиты, о замене официального оппонента (при наличии) и др.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DC0" w:rsidRPr="0087059C" w:rsidRDefault="00CC4DC0" w:rsidP="00BA324C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 w:rsidR="00CC4DC0" w:rsidRPr="0087059C" w:rsidRDefault="00CC4DC0" w:rsidP="00CC4DC0">
      <w:pPr>
        <w:spacing w:line="288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C4DC0" w:rsidRPr="0087059C" w:rsidRDefault="00CC4DC0" w:rsidP="00CC4DC0">
      <w:pPr>
        <w:spacing w:line="288" w:lineRule="auto"/>
        <w:ind w:firstLine="720"/>
        <w:jc w:val="both"/>
        <w:rPr>
          <w:rFonts w:ascii="Times New Roman" w:hAnsi="Times New Roman"/>
          <w:color w:val="auto"/>
        </w:rPr>
      </w:pPr>
      <w:r w:rsidRPr="0087059C">
        <w:rPr>
          <w:rFonts w:ascii="Times New Roman" w:hAnsi="Times New Roman"/>
          <w:color w:val="auto"/>
        </w:rPr>
        <w:t>Ученый секретарь</w:t>
      </w:r>
    </w:p>
    <w:p w:rsidR="00CC4DC0" w:rsidRPr="0087059C" w:rsidRDefault="00CC4DC0" w:rsidP="00CC4DC0">
      <w:pPr>
        <w:spacing w:line="288" w:lineRule="auto"/>
        <w:ind w:firstLine="720"/>
        <w:jc w:val="both"/>
        <w:rPr>
          <w:rFonts w:ascii="Times New Roman" w:hAnsi="Times New Roman"/>
          <w:color w:val="auto"/>
        </w:rPr>
      </w:pPr>
      <w:r w:rsidRPr="0087059C">
        <w:rPr>
          <w:rFonts w:ascii="Times New Roman" w:hAnsi="Times New Roman"/>
          <w:color w:val="auto"/>
        </w:rPr>
        <w:t xml:space="preserve">Диссертационного совета МГУ.000.№ </w:t>
      </w:r>
      <w:r w:rsidRPr="0087059C">
        <w:rPr>
          <w:rFonts w:ascii="Times New Roman" w:hAnsi="Times New Roman"/>
          <w:color w:val="auto"/>
        </w:rPr>
        <w:tab/>
      </w:r>
      <w:r w:rsidRPr="0087059C">
        <w:rPr>
          <w:rFonts w:ascii="Times New Roman" w:hAnsi="Times New Roman"/>
          <w:color w:val="auto"/>
        </w:rPr>
        <w:tab/>
      </w:r>
      <w:r w:rsidRPr="0087059C">
        <w:rPr>
          <w:rFonts w:ascii="Times New Roman" w:hAnsi="Times New Roman"/>
          <w:color w:val="auto"/>
        </w:rPr>
        <w:tab/>
      </w:r>
      <w:r w:rsidRPr="0087059C">
        <w:rPr>
          <w:rFonts w:ascii="Times New Roman" w:hAnsi="Times New Roman"/>
          <w:color w:val="auto"/>
        </w:rPr>
        <w:tab/>
      </w:r>
      <w:r w:rsidRPr="0087059C">
        <w:rPr>
          <w:rFonts w:ascii="Times New Roman" w:hAnsi="Times New Roman"/>
          <w:color w:val="auto"/>
        </w:rPr>
        <w:tab/>
        <w:t>И.О. Фамилия</w:t>
      </w:r>
    </w:p>
    <w:p w:rsidR="00CC4DC0" w:rsidRPr="0087059C" w:rsidRDefault="00CC4DC0" w:rsidP="00CC4DC0">
      <w:pPr>
        <w:spacing w:line="288" w:lineRule="auto"/>
        <w:ind w:left="2820" w:firstLine="720"/>
        <w:jc w:val="both"/>
        <w:rPr>
          <w:rFonts w:ascii="Times New Roman" w:hAnsi="Times New Roman"/>
          <w:color w:val="auto"/>
          <w:vertAlign w:val="superscript"/>
        </w:rPr>
      </w:pPr>
      <w:r w:rsidRPr="0087059C">
        <w:rPr>
          <w:rFonts w:ascii="Times New Roman" w:hAnsi="Times New Roman"/>
          <w:color w:val="auto"/>
          <w:vertAlign w:val="superscript"/>
        </w:rPr>
        <w:t>шифр совета</w:t>
      </w:r>
    </w:p>
    <w:p w:rsidR="000C25B1" w:rsidRPr="001E3869" w:rsidRDefault="000C25B1" w:rsidP="000C25B1">
      <w:pPr>
        <w:rPr>
          <w:rFonts w:ascii="Times New Roman" w:hAnsi="Times New Roman"/>
          <w:color w:val="auto"/>
        </w:rPr>
      </w:pPr>
    </w:p>
    <w:p w:rsidR="000C25B1" w:rsidRDefault="000C25B1" w:rsidP="000C25B1">
      <w:pPr>
        <w:ind w:firstLine="567"/>
        <w:jc w:val="both"/>
        <w:rPr>
          <w:rFonts w:ascii="Times New Roman" w:hAnsi="Times New Roman"/>
          <w:color w:val="auto"/>
        </w:rPr>
      </w:pPr>
      <w:r w:rsidRPr="001E3869">
        <w:rPr>
          <w:rFonts w:ascii="Times New Roman" w:hAnsi="Times New Roman"/>
          <w:color w:val="auto"/>
        </w:rPr>
        <w:t>Дата передачи документов в АК МГУ</w:t>
      </w:r>
      <w:r w:rsidRPr="001E3869">
        <w:rPr>
          <w:rFonts w:ascii="Times New Roman" w:hAnsi="Times New Roman"/>
          <w:color w:val="auto"/>
        </w:rPr>
        <w:tab/>
      </w:r>
      <w:r w:rsidRPr="001E3869">
        <w:rPr>
          <w:rFonts w:ascii="Times New Roman" w:hAnsi="Times New Roman"/>
          <w:color w:val="auto"/>
        </w:rPr>
        <w:tab/>
      </w:r>
      <w:r w:rsidRPr="001E3869">
        <w:rPr>
          <w:rFonts w:ascii="Times New Roman" w:hAnsi="Times New Roman"/>
          <w:color w:val="auto"/>
        </w:rPr>
        <w:tab/>
        <w:t>«__» __________ 20__ г.</w:t>
      </w:r>
    </w:p>
    <w:p w:rsidR="009B569C" w:rsidRDefault="009B569C" w:rsidP="009B569C">
      <w:pPr>
        <w:pBdr>
          <w:bottom w:val="single" w:sz="6" w:space="1" w:color="auto"/>
        </w:pBdr>
        <w:spacing w:line="288" w:lineRule="auto"/>
        <w:ind w:firstLine="720"/>
        <w:jc w:val="both"/>
        <w:rPr>
          <w:rFonts w:ascii="Times New Roman" w:hAnsi="Times New Roman"/>
          <w:color w:val="auto"/>
        </w:rPr>
      </w:pPr>
    </w:p>
    <w:p w:rsidR="009B569C" w:rsidRDefault="009B569C" w:rsidP="009B569C">
      <w:pPr>
        <w:pBdr>
          <w:bottom w:val="single" w:sz="6" w:space="1" w:color="auto"/>
        </w:pBdr>
        <w:spacing w:line="288" w:lineRule="auto"/>
        <w:ind w:firstLine="720"/>
        <w:jc w:val="both"/>
        <w:rPr>
          <w:rFonts w:ascii="Times New Roman" w:hAnsi="Times New Roman"/>
          <w:color w:val="auto"/>
        </w:rPr>
      </w:pPr>
    </w:p>
    <w:p w:rsidR="009B569C" w:rsidRDefault="009B569C" w:rsidP="009B569C">
      <w:pPr>
        <w:pBdr>
          <w:bottom w:val="single" w:sz="6" w:space="1" w:color="auto"/>
        </w:pBdr>
        <w:spacing w:line="288" w:lineRule="auto"/>
        <w:ind w:firstLine="720"/>
        <w:jc w:val="both"/>
        <w:rPr>
          <w:rFonts w:ascii="Times New Roman" w:hAnsi="Times New Roman"/>
          <w:color w:val="auto"/>
        </w:rPr>
      </w:pPr>
    </w:p>
    <w:p w:rsidR="009B569C" w:rsidRDefault="009B569C" w:rsidP="009B569C">
      <w:pPr>
        <w:pBdr>
          <w:bottom w:val="single" w:sz="6" w:space="1" w:color="auto"/>
        </w:pBdr>
        <w:spacing w:line="288" w:lineRule="auto"/>
        <w:ind w:firstLine="720"/>
        <w:jc w:val="both"/>
        <w:rPr>
          <w:rFonts w:ascii="Times New Roman" w:hAnsi="Times New Roman"/>
          <w:color w:val="auto"/>
        </w:rPr>
      </w:pPr>
    </w:p>
    <w:p w:rsidR="009B569C" w:rsidRDefault="009B569C" w:rsidP="009B569C">
      <w:pPr>
        <w:pBdr>
          <w:bottom w:val="single" w:sz="6" w:space="1" w:color="auto"/>
        </w:pBdr>
        <w:spacing w:line="288" w:lineRule="auto"/>
        <w:ind w:firstLine="720"/>
        <w:jc w:val="both"/>
        <w:rPr>
          <w:rFonts w:ascii="Times New Roman" w:hAnsi="Times New Roman"/>
          <w:color w:val="auto"/>
        </w:rPr>
      </w:pPr>
    </w:p>
    <w:p w:rsidR="009B569C" w:rsidRDefault="009B569C" w:rsidP="009B569C">
      <w:pPr>
        <w:pBdr>
          <w:bottom w:val="single" w:sz="6" w:space="1" w:color="auto"/>
        </w:pBdr>
        <w:spacing w:line="288" w:lineRule="auto"/>
        <w:ind w:firstLine="720"/>
        <w:jc w:val="both"/>
        <w:rPr>
          <w:rFonts w:ascii="Times New Roman" w:hAnsi="Times New Roman"/>
          <w:color w:val="auto"/>
        </w:rPr>
      </w:pPr>
    </w:p>
    <w:p w:rsidR="009B569C" w:rsidRDefault="009B569C" w:rsidP="009B569C">
      <w:pPr>
        <w:pBdr>
          <w:bottom w:val="single" w:sz="6" w:space="1" w:color="auto"/>
        </w:pBdr>
        <w:spacing w:line="288" w:lineRule="auto"/>
        <w:ind w:firstLine="720"/>
        <w:jc w:val="both"/>
        <w:rPr>
          <w:rFonts w:ascii="Times New Roman" w:hAnsi="Times New Roman"/>
          <w:color w:val="auto"/>
        </w:rPr>
      </w:pPr>
    </w:p>
    <w:p w:rsidR="009B569C" w:rsidRDefault="009B569C" w:rsidP="009B569C">
      <w:pPr>
        <w:pBdr>
          <w:bottom w:val="single" w:sz="6" w:space="1" w:color="auto"/>
        </w:pBdr>
        <w:spacing w:line="288" w:lineRule="auto"/>
        <w:ind w:firstLine="720"/>
        <w:jc w:val="both"/>
        <w:rPr>
          <w:rFonts w:ascii="Times New Roman" w:hAnsi="Times New Roman"/>
          <w:color w:val="auto"/>
        </w:rPr>
      </w:pPr>
    </w:p>
    <w:p w:rsidR="009B569C" w:rsidRDefault="009B569C" w:rsidP="009B569C">
      <w:pPr>
        <w:pBdr>
          <w:bottom w:val="single" w:sz="6" w:space="1" w:color="auto"/>
        </w:pBdr>
        <w:spacing w:line="288" w:lineRule="auto"/>
        <w:ind w:firstLine="720"/>
        <w:jc w:val="both"/>
        <w:rPr>
          <w:rFonts w:ascii="Times New Roman" w:hAnsi="Times New Roman"/>
          <w:color w:val="auto"/>
        </w:rPr>
      </w:pPr>
    </w:p>
    <w:p w:rsidR="009B569C" w:rsidRDefault="009B569C" w:rsidP="009B569C">
      <w:pPr>
        <w:pBdr>
          <w:bottom w:val="single" w:sz="6" w:space="1" w:color="auto"/>
        </w:pBdr>
        <w:spacing w:line="288" w:lineRule="auto"/>
        <w:ind w:firstLine="720"/>
        <w:jc w:val="both"/>
        <w:rPr>
          <w:rFonts w:ascii="Times New Roman" w:hAnsi="Times New Roman"/>
          <w:color w:val="auto"/>
        </w:rPr>
      </w:pPr>
    </w:p>
    <w:p w:rsidR="009B569C" w:rsidRDefault="009B569C" w:rsidP="009B569C">
      <w:pPr>
        <w:pBdr>
          <w:bottom w:val="single" w:sz="6" w:space="1" w:color="auto"/>
        </w:pBdr>
        <w:spacing w:line="288" w:lineRule="auto"/>
        <w:ind w:firstLine="720"/>
        <w:jc w:val="both"/>
        <w:rPr>
          <w:rFonts w:ascii="Times New Roman" w:hAnsi="Times New Roman"/>
          <w:color w:val="auto"/>
        </w:rPr>
      </w:pPr>
    </w:p>
    <w:p w:rsidR="009B569C" w:rsidRDefault="009B569C" w:rsidP="009B569C">
      <w:pPr>
        <w:pBdr>
          <w:bottom w:val="single" w:sz="6" w:space="1" w:color="auto"/>
        </w:pBdr>
        <w:spacing w:line="288" w:lineRule="auto"/>
        <w:ind w:firstLine="720"/>
        <w:jc w:val="both"/>
        <w:rPr>
          <w:rFonts w:ascii="Times New Roman" w:hAnsi="Times New Roman"/>
          <w:color w:val="auto"/>
        </w:rPr>
      </w:pPr>
    </w:p>
    <w:p w:rsidR="009B569C" w:rsidRDefault="009B569C" w:rsidP="009B569C">
      <w:pPr>
        <w:pBdr>
          <w:bottom w:val="single" w:sz="6" w:space="1" w:color="auto"/>
        </w:pBdr>
        <w:spacing w:line="288" w:lineRule="auto"/>
        <w:ind w:firstLine="720"/>
        <w:jc w:val="both"/>
        <w:rPr>
          <w:rFonts w:ascii="Times New Roman" w:hAnsi="Times New Roman"/>
          <w:color w:val="auto"/>
        </w:rPr>
      </w:pPr>
    </w:p>
    <w:p w:rsidR="009B569C" w:rsidRPr="0087059C" w:rsidRDefault="009B569C" w:rsidP="009B569C">
      <w:pPr>
        <w:pBdr>
          <w:bottom w:val="single" w:sz="6" w:space="1" w:color="auto"/>
        </w:pBdr>
        <w:spacing w:line="288" w:lineRule="auto"/>
        <w:ind w:firstLine="720"/>
        <w:jc w:val="both"/>
        <w:rPr>
          <w:rFonts w:ascii="Times New Roman" w:hAnsi="Times New Roman"/>
          <w:color w:val="auto"/>
        </w:rPr>
      </w:pPr>
    </w:p>
    <w:p w:rsidR="009B569C" w:rsidRPr="009B569C" w:rsidRDefault="009B569C" w:rsidP="009B569C">
      <w:pPr>
        <w:spacing w:line="288" w:lineRule="auto"/>
        <w:jc w:val="both"/>
        <w:rPr>
          <w:rFonts w:ascii="Times New Roman" w:hAnsi="Times New Roman"/>
          <w:i/>
          <w:color w:val="auto"/>
        </w:rPr>
      </w:pPr>
      <w:r w:rsidRPr="0087059C">
        <w:rPr>
          <w:rFonts w:ascii="Times New Roman" w:hAnsi="Times New Roman"/>
          <w:i/>
          <w:color w:val="auto"/>
        </w:rPr>
        <w:sym w:font="Symbol" w:char="F02A"/>
      </w:r>
      <w:r w:rsidRPr="0087059C">
        <w:rPr>
          <w:rFonts w:ascii="Times New Roman" w:hAnsi="Times New Roman"/>
          <w:i/>
          <w:color w:val="auto"/>
        </w:rPr>
        <w:t xml:space="preserve"> Примечание: при отсутствии соответствующего документа в деле данные строки описи не удаляются, а в соответствующих ячейках ставятся прочерки</w:t>
      </w:r>
      <w:proofErr w:type="gramStart"/>
      <w:r w:rsidRPr="0087059C">
        <w:rPr>
          <w:rFonts w:ascii="Times New Roman" w:hAnsi="Times New Roman"/>
          <w:i/>
          <w:color w:val="auto"/>
        </w:rPr>
        <w:t xml:space="preserve"> « – ».</w:t>
      </w:r>
      <w:proofErr w:type="gramEnd"/>
    </w:p>
    <w:p w:rsidR="0095378D" w:rsidRPr="001E3869" w:rsidRDefault="000C25B1" w:rsidP="0095378D">
      <w:pPr>
        <w:shd w:val="clear" w:color="auto" w:fill="FFFFFF"/>
        <w:ind w:left="127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br w:type="page"/>
      </w:r>
      <w:r w:rsidR="0095378D"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17</w:t>
      </w:r>
    </w:p>
    <w:p w:rsidR="0095378D" w:rsidRPr="001E3869" w:rsidRDefault="0095378D" w:rsidP="0095378D">
      <w:pPr>
        <w:shd w:val="clear" w:color="auto" w:fill="FFFFFF"/>
        <w:ind w:left="127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:rsidR="000C25B1" w:rsidRPr="001E3869" w:rsidRDefault="000C25B1" w:rsidP="0095378D">
      <w:pPr>
        <w:shd w:val="clear" w:color="auto" w:fill="FFFFFF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</w:p>
    <w:p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color w:val="auto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Формы протоколов</w:t>
      </w:r>
    </w:p>
    <w:p w:rsidR="000C25B1" w:rsidRPr="001E3869" w:rsidRDefault="000C25B1" w:rsidP="000C25B1">
      <w:pPr>
        <w:shd w:val="clear" w:color="auto" w:fill="FFFFFF"/>
        <w:ind w:left="4536"/>
        <w:jc w:val="center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</w:p>
    <w:tbl>
      <w:tblPr>
        <w:tblW w:w="100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3"/>
        <w:gridCol w:w="1608"/>
        <w:gridCol w:w="381"/>
        <w:gridCol w:w="943"/>
        <w:gridCol w:w="950"/>
        <w:gridCol w:w="945"/>
        <w:gridCol w:w="945"/>
        <w:gridCol w:w="945"/>
        <w:gridCol w:w="945"/>
        <w:gridCol w:w="192"/>
        <w:gridCol w:w="559"/>
        <w:gridCol w:w="20"/>
        <w:gridCol w:w="122"/>
        <w:gridCol w:w="141"/>
        <w:gridCol w:w="52"/>
        <w:gridCol w:w="20"/>
        <w:gridCol w:w="69"/>
        <w:gridCol w:w="279"/>
        <w:gridCol w:w="19"/>
      </w:tblGrid>
      <w:tr w:rsidR="001E3869" w:rsidRPr="001E3869" w:rsidTr="00E451A5">
        <w:trPr>
          <w:trHeight w:val="60"/>
        </w:trPr>
        <w:tc>
          <w:tcPr>
            <w:tcW w:w="10078" w:type="dxa"/>
            <w:gridSpan w:val="19"/>
            <w:shd w:val="clear" w:color="FFFFFF" w:fill="auto"/>
            <w:vAlign w:val="bottom"/>
          </w:tcPr>
          <w:tbl>
            <w:tblPr>
              <w:tblW w:w="1020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45"/>
              <w:gridCol w:w="1746"/>
              <w:gridCol w:w="570"/>
              <w:gridCol w:w="375"/>
              <w:gridCol w:w="945"/>
              <w:gridCol w:w="945"/>
              <w:gridCol w:w="945"/>
              <w:gridCol w:w="945"/>
              <w:gridCol w:w="945"/>
              <w:gridCol w:w="945"/>
              <w:gridCol w:w="333"/>
              <w:gridCol w:w="6"/>
              <w:gridCol w:w="342"/>
              <w:gridCol w:w="222"/>
            </w:tblGrid>
            <w:tr w:rsidR="001E3869" w:rsidRPr="001E3869" w:rsidTr="00E451A5">
              <w:trPr>
                <w:gridAfter w:val="3"/>
                <w:wAfter w:w="570" w:type="dxa"/>
                <w:trHeight w:val="315"/>
              </w:trPr>
              <w:tc>
                <w:tcPr>
                  <w:tcW w:w="9639" w:type="dxa"/>
                  <w:gridSpan w:val="11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b/>
                      <w:color w:val="auto"/>
                    </w:rPr>
                    <w:t>Протокол № __</w:t>
                  </w:r>
                </w:p>
              </w:tc>
            </w:tr>
            <w:tr w:rsidR="001E3869" w:rsidRPr="001E3869" w:rsidTr="00E451A5">
              <w:trPr>
                <w:gridAfter w:val="3"/>
                <w:wAfter w:w="570" w:type="dxa"/>
                <w:trHeight w:val="315"/>
              </w:trPr>
              <w:tc>
                <w:tcPr>
                  <w:tcW w:w="9639" w:type="dxa"/>
                  <w:gridSpan w:val="11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заседания диссертационного совета МГУ.000.0</w:t>
                  </w:r>
                </w:p>
              </w:tc>
            </w:tr>
            <w:tr w:rsidR="001E3869" w:rsidRPr="001E3869" w:rsidTr="00E451A5">
              <w:trPr>
                <w:gridAfter w:val="3"/>
                <w:wAfter w:w="570" w:type="dxa"/>
                <w:trHeight w:val="315"/>
              </w:trPr>
              <w:tc>
                <w:tcPr>
                  <w:tcW w:w="9639" w:type="dxa"/>
                  <w:gridSpan w:val="11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pacing w:val="-4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  <w:spacing w:val="-4"/>
                    </w:rPr>
                    <w:t>от __.__.____</w:t>
                  </w:r>
                </w:p>
                <w:p w:rsidR="000C25B1" w:rsidRPr="001E3869" w:rsidRDefault="000C25B1" w:rsidP="00E451A5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  <w:spacing w:val="-4"/>
                    </w:rPr>
                    <w:t xml:space="preserve"> дата</w:t>
                  </w:r>
                </w:p>
              </w:tc>
            </w:tr>
            <w:tr w:rsidR="001E3869" w:rsidRPr="001E3869" w:rsidTr="00E451A5">
              <w:trPr>
                <w:gridAfter w:val="3"/>
                <w:wAfter w:w="570" w:type="dxa"/>
                <w:trHeight w:val="600"/>
              </w:trPr>
              <w:tc>
                <w:tcPr>
                  <w:tcW w:w="9639" w:type="dxa"/>
                  <w:gridSpan w:val="11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tabs>
                      <w:tab w:val="left" w:pos="9405"/>
                    </w:tabs>
                    <w:ind w:right="207" w:hanging="142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ab/>
                    <w:t>Состав диссертационного совета утвержден в количестве __ человек. Присутствовало на заседании __ человек.</w:t>
                  </w:r>
                </w:p>
              </w:tc>
            </w:tr>
            <w:tr w:rsidR="001E3869" w:rsidRPr="001E3869" w:rsidTr="00E451A5">
              <w:trPr>
                <w:gridAfter w:val="1"/>
                <w:wAfter w:w="222" w:type="dxa"/>
                <w:trHeight w:val="315"/>
              </w:trPr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746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gridSpan w:val="2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681" w:type="dxa"/>
                  <w:gridSpan w:val="3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1E3869" w:rsidRPr="001E3869" w:rsidTr="00E451A5">
              <w:trPr>
                <w:trHeight w:val="315"/>
              </w:trPr>
              <w:tc>
                <w:tcPr>
                  <w:tcW w:w="3261" w:type="dxa"/>
                  <w:gridSpan w:val="3"/>
                  <w:shd w:val="clear" w:color="FFFFFF" w:fill="auto"/>
                </w:tcPr>
                <w:p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b/>
                      <w:color w:val="auto"/>
                    </w:rPr>
                    <w:t>Председательствующий:</w:t>
                  </w:r>
                </w:p>
              </w:tc>
              <w:tc>
                <w:tcPr>
                  <w:tcW w:w="6948" w:type="dxa"/>
                  <w:gridSpan w:val="11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ind w:right="717" w:firstLine="3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уч.ст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.,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уч.зв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. И.О. Фамилия – председатель (зам. председателя) совета</w:t>
                  </w:r>
                </w:p>
              </w:tc>
            </w:tr>
            <w:tr w:rsidR="001E3869" w:rsidRPr="001E3869" w:rsidTr="00E451A5">
              <w:trPr>
                <w:trHeight w:val="1170"/>
              </w:trPr>
              <w:tc>
                <w:tcPr>
                  <w:tcW w:w="3261" w:type="dxa"/>
                  <w:gridSpan w:val="3"/>
                  <w:shd w:val="clear" w:color="FFFFFF" w:fill="auto"/>
                </w:tcPr>
                <w:p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b/>
                      <w:color w:val="auto"/>
                    </w:rPr>
                    <w:t>Присутствовали:</w:t>
                  </w:r>
                </w:p>
              </w:tc>
              <w:tc>
                <w:tcPr>
                  <w:tcW w:w="6948" w:type="dxa"/>
                  <w:gridSpan w:val="11"/>
                  <w:shd w:val="clear" w:color="FFFFFF" w:fill="auto"/>
                </w:tcPr>
                <w:p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0C25B1" w:rsidRPr="001E3869" w:rsidRDefault="000C25B1" w:rsidP="00E451A5">
                  <w:pPr>
                    <w:ind w:right="717"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уч.ст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.,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уч.зв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 И.О. Фамилия – зам. председателя; </w:t>
                  </w:r>
                </w:p>
                <w:p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уч.ст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.,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уч.зв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 И.О. Фамилия – ученый секретарь; </w:t>
                  </w:r>
                </w:p>
                <w:p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  <w:u w:val="single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члены совета –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уч.ст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.,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уч.зв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. И.О. Фамилии</w:t>
                  </w:r>
                </w:p>
              </w:tc>
            </w:tr>
            <w:tr w:rsidR="001E3869" w:rsidRPr="001E3869" w:rsidTr="00E451A5">
              <w:trPr>
                <w:gridAfter w:val="1"/>
                <w:wAfter w:w="222" w:type="dxa"/>
                <w:trHeight w:val="315"/>
              </w:trPr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746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gridSpan w:val="2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ind w:right="20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681" w:type="dxa"/>
                  <w:gridSpan w:val="3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1E3869" w:rsidRPr="001E3869" w:rsidTr="00E451A5">
              <w:trPr>
                <w:gridAfter w:val="2"/>
                <w:wAfter w:w="564" w:type="dxa"/>
                <w:trHeight w:val="600"/>
              </w:trPr>
              <w:tc>
                <w:tcPr>
                  <w:tcW w:w="2691" w:type="dxa"/>
                  <w:gridSpan w:val="2"/>
                  <w:shd w:val="clear" w:color="FFFFFF" w:fill="auto"/>
                </w:tcPr>
                <w:p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b/>
                      <w:color w:val="auto"/>
                    </w:rPr>
                    <w:t>Слушали:</w:t>
                  </w:r>
                </w:p>
              </w:tc>
              <w:tc>
                <w:tcPr>
                  <w:tcW w:w="6954" w:type="dxa"/>
                  <w:gridSpan w:val="10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ind w:right="14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о приеме к защите диссертации на соискание ученой степени ___________ ______________ наук соискателя Ф.И.О. полностью</w:t>
                  </w: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br/>
                  </w:r>
                </w:p>
              </w:tc>
            </w:tr>
            <w:tr w:rsidR="001E3869" w:rsidRPr="001E3869" w:rsidTr="00E451A5">
              <w:trPr>
                <w:gridAfter w:val="1"/>
                <w:wAfter w:w="222" w:type="dxa"/>
                <w:trHeight w:val="315"/>
              </w:trPr>
              <w:tc>
                <w:tcPr>
                  <w:tcW w:w="2691" w:type="dxa"/>
                  <w:gridSpan w:val="2"/>
                  <w:shd w:val="clear" w:color="FFFFFF" w:fill="auto"/>
                </w:tcPr>
                <w:p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b/>
                      <w:color w:val="auto"/>
                    </w:rPr>
                    <w:t>Постановили:</w:t>
                  </w:r>
                </w:p>
              </w:tc>
              <w:tc>
                <w:tcPr>
                  <w:tcW w:w="945" w:type="dxa"/>
                  <w:gridSpan w:val="2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681" w:type="dxa"/>
                  <w:gridSpan w:val="3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1E3869" w:rsidRPr="001E3869" w:rsidTr="00E451A5">
              <w:trPr>
                <w:gridAfter w:val="2"/>
                <w:wAfter w:w="564" w:type="dxa"/>
                <w:trHeight w:val="2689"/>
              </w:trPr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8700" w:type="dxa"/>
                  <w:gridSpan w:val="11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ind w:right="20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1. Утвердить заключение комиссии диссертационного совета по предварительному рассмотрению диссертации в составе: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уч.ст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.,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уч.зв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 И.О. Фамилия;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уч.ст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.,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уч.зв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 И.О. Фамилия,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уч.ст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.,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уч.зв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. И.О. Фамилия</w:t>
                  </w:r>
                </w:p>
                <w:p w:rsidR="000C25B1" w:rsidRPr="001E3869" w:rsidRDefault="000C25B1" w:rsidP="000C25B1">
                  <w:pPr>
                    <w:numPr>
                      <w:ilvl w:val="0"/>
                      <w:numId w:val="23"/>
                    </w:numPr>
                    <w:ind w:right="20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о соответствии темы и содержания диссертации Ф.И.О. (полностью) научным специальностям 0.0.00. Наименование и 0.0.0. Наименование,</w:t>
                  </w:r>
                </w:p>
                <w:p w:rsidR="000C25B1" w:rsidRPr="001E3869" w:rsidRDefault="000C25B1" w:rsidP="000C25B1">
                  <w:pPr>
                    <w:numPr>
                      <w:ilvl w:val="0"/>
                      <w:numId w:val="23"/>
                    </w:numPr>
                    <w:ind w:right="20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о полноте изложения материалов диссертации в </w:t>
                  </w:r>
                  <w:r w:rsidR="00941052"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____ </w:t>
                  </w:r>
                  <w:r w:rsidR="00941052" w:rsidRPr="001E3869">
                    <w:rPr>
                      <w:rFonts w:ascii="Times New Roman" w:hAnsi="Times New Roman" w:cs="Times New Roman"/>
                      <w:i/>
                      <w:color w:val="auto"/>
                    </w:rPr>
                    <w:t>(цифра)</w:t>
                  </w:r>
                  <w:r w:rsidR="00941052"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работах, опубликованных соискателем ученой степени,</w:t>
                  </w:r>
                </w:p>
                <w:p w:rsidR="000C25B1" w:rsidRPr="001E3869" w:rsidRDefault="000C25B1" w:rsidP="000C25B1">
                  <w:pPr>
                    <w:numPr>
                      <w:ilvl w:val="0"/>
                      <w:numId w:val="23"/>
                    </w:numPr>
                    <w:ind w:right="20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о выполнении требований к публикациям основных научных результатов диссертации, предусмотренных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пп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 2.3 и 2.4 «Положения о присуждении ученых степеней в Московском государственном университете имени М.В.Ломоносова», </w:t>
                  </w:r>
                </w:p>
                <w:p w:rsidR="000C25B1" w:rsidRPr="001E3869" w:rsidRDefault="000C25B1" w:rsidP="000C25B1">
                  <w:pPr>
                    <w:numPr>
                      <w:ilvl w:val="0"/>
                      <w:numId w:val="23"/>
                    </w:numPr>
                    <w:ind w:right="20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о соблюдении требований, установленных п. 2.5 данного Положения.</w:t>
                  </w:r>
                </w:p>
              </w:tc>
            </w:tr>
            <w:tr w:rsidR="001E3869" w:rsidRPr="001E3869" w:rsidTr="00E451A5">
              <w:trPr>
                <w:gridAfter w:val="2"/>
                <w:wAfter w:w="564" w:type="dxa"/>
                <w:trHeight w:val="80"/>
              </w:trPr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8700" w:type="dxa"/>
                  <w:gridSpan w:val="11"/>
                  <w:shd w:val="clear" w:color="FFFFFF" w:fill="auto"/>
                  <w:vAlign w:val="bottom"/>
                </w:tcPr>
                <w:p w:rsidR="000C25B1" w:rsidRPr="001E3869" w:rsidRDefault="000C25B1" w:rsidP="00941052">
                  <w:pPr>
                    <w:tabs>
                      <w:tab w:val="left" w:pos="8460"/>
                    </w:tabs>
                    <w:ind w:right="20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2. Принять к защите диссертацию Ф.И.О. (полностью) на </w:t>
                  </w:r>
                  <w:r w:rsidR="00941052"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соискание ученой </w:t>
                  </w:r>
                  <w:proofErr w:type="spellStart"/>
                  <w:r w:rsidR="00941052" w:rsidRPr="001E3869">
                    <w:rPr>
                      <w:rFonts w:ascii="Times New Roman" w:hAnsi="Times New Roman" w:cs="Times New Roman"/>
                      <w:color w:val="auto"/>
                    </w:rPr>
                    <w:t>тпепени</w:t>
                  </w:r>
                  <w:proofErr w:type="spellEnd"/>
                  <w:r w:rsidR="00941052"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 ______________ _____________ </w:t>
                  </w:r>
                  <w:r w:rsidR="00941052" w:rsidRPr="001E3869">
                    <w:rPr>
                      <w:rFonts w:ascii="Times New Roman" w:hAnsi="Times New Roman" w:cs="Times New Roman"/>
                      <w:i/>
                      <w:color w:val="auto"/>
                    </w:rPr>
                    <w:t>(отрасль)</w:t>
                  </w:r>
                  <w:r w:rsidR="00941052"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 наук</w:t>
                  </w:r>
                  <w:r w:rsidR="00184137"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 по специальности 0.0.0. Наименование</w:t>
                  </w:r>
                  <w:r w:rsidR="00941052"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 на </w:t>
                  </w: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тему «Наименование».</w:t>
                  </w:r>
                </w:p>
              </w:tc>
            </w:tr>
            <w:tr w:rsidR="001E3869" w:rsidRPr="001E3869" w:rsidTr="00E451A5">
              <w:trPr>
                <w:gridAfter w:val="2"/>
                <w:wAfter w:w="564" w:type="dxa"/>
                <w:trHeight w:val="563"/>
              </w:trPr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8700" w:type="dxa"/>
                  <w:gridSpan w:val="11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tabs>
                      <w:tab w:val="left" w:pos="8460"/>
                    </w:tabs>
                    <w:ind w:right="20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3. Утвердить официальных оппонентов: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уч.ст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.,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уч.зв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 Ф.И.О. (полностью);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уч.ст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.,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уч.зв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 Ф.И.О. (полностью);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уч.ст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.,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уч.зв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. Ф.И.О. (полностью).</w:t>
                  </w:r>
                </w:p>
              </w:tc>
            </w:tr>
            <w:tr w:rsidR="001E3869" w:rsidRPr="001E3869" w:rsidTr="00E451A5">
              <w:trPr>
                <w:gridAfter w:val="2"/>
                <w:wAfter w:w="564" w:type="dxa"/>
                <w:trHeight w:val="1471"/>
              </w:trPr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8700" w:type="dxa"/>
                  <w:gridSpan w:val="11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tabs>
                      <w:tab w:val="left" w:pos="8460"/>
                    </w:tabs>
                    <w:ind w:right="20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4. Ввести в состав диссертационного совета на одно заседание в качестве дополнительных членов диссертационного совета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уч.ст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.,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уч.зв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 Ф.И.О. (полностью),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уч.ст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.,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уч.зв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. Ф.И.О. (полностью), ……………..</w:t>
                  </w:r>
                  <w:proofErr w:type="gram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 ,</w:t>
                  </w:r>
                  <w:proofErr w:type="gram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уч.ст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., </w:t>
                  </w:r>
                  <w:proofErr w:type="spellStart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уч.зв</w:t>
                  </w:r>
                  <w:proofErr w:type="spellEnd"/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. Ф.И.О. (полностью), являющихся экспертами по второй специальности 0.0.0. Наименование.</w:t>
                  </w:r>
                </w:p>
              </w:tc>
            </w:tr>
            <w:tr w:rsidR="001E3869" w:rsidRPr="001E3869" w:rsidTr="00E451A5">
              <w:trPr>
                <w:gridAfter w:val="2"/>
                <w:wAfter w:w="564" w:type="dxa"/>
                <w:trHeight w:val="371"/>
              </w:trPr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8700" w:type="dxa"/>
                  <w:gridSpan w:val="11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tabs>
                      <w:tab w:val="left" w:pos="8460"/>
                    </w:tabs>
                    <w:ind w:right="20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5. Назначить защиту диссертации на 00.00.0000 г.</w:t>
                  </w:r>
                </w:p>
              </w:tc>
            </w:tr>
            <w:tr w:rsidR="001E3869" w:rsidRPr="001E3869" w:rsidTr="00E451A5">
              <w:trPr>
                <w:gridAfter w:val="2"/>
                <w:wAfter w:w="564" w:type="dxa"/>
                <w:trHeight w:val="690"/>
              </w:trPr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8700" w:type="dxa"/>
                  <w:gridSpan w:val="11"/>
                  <w:shd w:val="clear" w:color="FFFFFF" w:fill="auto"/>
                  <w:vAlign w:val="bottom"/>
                </w:tcPr>
                <w:p w:rsidR="000C25B1" w:rsidRPr="001E3869" w:rsidRDefault="000C25B1" w:rsidP="001E3869">
                  <w:pPr>
                    <w:ind w:right="20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6. </w:t>
                  </w:r>
                  <w:r w:rsidR="00184137"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Утвердить </w:t>
                  </w: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автореферат представленной к защите диссертации</w:t>
                  </w:r>
                  <w:r w:rsidR="00184137"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 и список адресов для его рассылки</w:t>
                  </w: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.</w:t>
                  </w:r>
                </w:p>
              </w:tc>
            </w:tr>
            <w:tr w:rsidR="001E3869" w:rsidRPr="001E3869" w:rsidTr="00E451A5">
              <w:trPr>
                <w:gridAfter w:val="1"/>
                <w:wAfter w:w="222" w:type="dxa"/>
                <w:trHeight w:val="315"/>
              </w:trPr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746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gridSpan w:val="2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681" w:type="dxa"/>
                  <w:gridSpan w:val="3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1E3869" w:rsidRPr="001E3869" w:rsidTr="00E451A5">
              <w:trPr>
                <w:gridAfter w:val="3"/>
                <w:wAfter w:w="570" w:type="dxa"/>
                <w:trHeight w:val="315"/>
              </w:trPr>
              <w:tc>
                <w:tcPr>
                  <w:tcW w:w="9639" w:type="dxa"/>
                  <w:gridSpan w:val="11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ind w:right="207" w:firstLine="993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Результаты голосования: «за» – __, «против» – __, «воздержалось» – __.</w:t>
                  </w:r>
                </w:p>
              </w:tc>
            </w:tr>
            <w:tr w:rsidR="001E3869" w:rsidRPr="001E3869" w:rsidTr="00E451A5">
              <w:trPr>
                <w:gridAfter w:val="1"/>
                <w:wAfter w:w="222" w:type="dxa"/>
                <w:trHeight w:val="315"/>
              </w:trPr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746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gridSpan w:val="2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681" w:type="dxa"/>
                  <w:gridSpan w:val="3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1E3869" w:rsidRPr="001E3869" w:rsidTr="00E451A5">
              <w:trPr>
                <w:gridAfter w:val="3"/>
                <w:wAfter w:w="570" w:type="dxa"/>
                <w:trHeight w:val="315"/>
              </w:trPr>
              <w:tc>
                <w:tcPr>
                  <w:tcW w:w="5526" w:type="dxa"/>
                  <w:gridSpan w:val="6"/>
                  <w:shd w:val="clear" w:color="auto" w:fill="auto"/>
                  <w:vAlign w:val="bottom"/>
                </w:tcPr>
                <w:p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Председатель совета  </w:t>
                  </w:r>
                </w:p>
                <w:p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strike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>(</w:t>
                  </w:r>
                  <w:r w:rsidRPr="001E3869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или:</w:t>
                  </w: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 Председательствующий на заседании)</w:t>
                  </w:r>
                </w:p>
              </w:tc>
              <w:tc>
                <w:tcPr>
                  <w:tcW w:w="4113" w:type="dxa"/>
                  <w:gridSpan w:val="5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ab/>
                  </w: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ab/>
                    <w:t>И.О. Фамилия</w:t>
                  </w:r>
                </w:p>
              </w:tc>
            </w:tr>
            <w:tr w:rsidR="001E3869" w:rsidRPr="001E3869" w:rsidTr="00E451A5">
              <w:trPr>
                <w:gridAfter w:val="3"/>
                <w:wAfter w:w="570" w:type="dxa"/>
                <w:trHeight w:val="315"/>
              </w:trPr>
              <w:tc>
                <w:tcPr>
                  <w:tcW w:w="5526" w:type="dxa"/>
                  <w:gridSpan w:val="6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 xml:space="preserve">Ученый секретарь совета </w:t>
                  </w:r>
                </w:p>
              </w:tc>
              <w:tc>
                <w:tcPr>
                  <w:tcW w:w="4113" w:type="dxa"/>
                  <w:gridSpan w:val="5"/>
                  <w:shd w:val="clear" w:color="FFFFFF" w:fill="auto"/>
                  <w:vAlign w:val="bottom"/>
                </w:tcPr>
                <w:p w:rsidR="000C25B1" w:rsidRPr="001E3869" w:rsidRDefault="000C25B1" w:rsidP="00E451A5">
                  <w:pPr>
                    <w:ind w:right="207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ab/>
                  </w:r>
                  <w:r w:rsidRPr="001E3869">
                    <w:rPr>
                      <w:rFonts w:ascii="Times New Roman" w:hAnsi="Times New Roman" w:cs="Times New Roman"/>
                      <w:color w:val="auto"/>
                    </w:rPr>
                    <w:tab/>
                    <w:t>И.О. Фамилия</w:t>
                  </w:r>
                </w:p>
              </w:tc>
            </w:tr>
          </w:tbl>
          <w:p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:rsidTr="00E451A5">
        <w:trPr>
          <w:gridAfter w:val="9"/>
          <w:wAfter w:w="1281" w:type="dxa"/>
          <w:trHeight w:val="60"/>
        </w:trPr>
        <w:tc>
          <w:tcPr>
            <w:tcW w:w="8797" w:type="dxa"/>
            <w:gridSpan w:val="10"/>
            <w:shd w:val="clear" w:color="FFFFFF" w:fill="auto"/>
            <w:vAlign w:val="bottom"/>
          </w:tcPr>
          <w:p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3869">
              <w:rPr>
                <w:rFonts w:ascii="Times New Roman" w:hAnsi="Times New Roman" w:cs="Times New Roman"/>
                <w:b/>
                <w:color w:val="auto"/>
              </w:rPr>
              <w:lastRenderedPageBreak/>
              <w:t>Протокол № __</w:t>
            </w:r>
          </w:p>
          <w:p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заседания диссертационного совета МГУ.000.0</w:t>
            </w:r>
          </w:p>
        </w:tc>
      </w:tr>
      <w:tr w:rsidR="001E3869" w:rsidRPr="001E3869" w:rsidTr="00E451A5">
        <w:trPr>
          <w:gridAfter w:val="9"/>
          <w:wAfter w:w="1281" w:type="dxa"/>
          <w:trHeight w:val="60"/>
        </w:trPr>
        <w:tc>
          <w:tcPr>
            <w:tcW w:w="8797" w:type="dxa"/>
            <w:gridSpan w:val="10"/>
            <w:shd w:val="clear" w:color="FFFFFF" w:fill="auto"/>
            <w:vAlign w:val="bottom"/>
          </w:tcPr>
          <w:p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от __.__.____</w:t>
            </w:r>
          </w:p>
          <w:p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 xml:space="preserve"> дата</w:t>
            </w:r>
          </w:p>
        </w:tc>
      </w:tr>
      <w:tr w:rsidR="001E3869" w:rsidRPr="001E3869" w:rsidTr="00E451A5">
        <w:trPr>
          <w:gridAfter w:val="3"/>
          <w:wAfter w:w="367" w:type="dxa"/>
          <w:trHeight w:val="60"/>
        </w:trPr>
        <w:tc>
          <w:tcPr>
            <w:tcW w:w="943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gridSpan w:val="6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:rsidTr="00E451A5">
        <w:trPr>
          <w:gridAfter w:val="6"/>
          <w:wAfter w:w="580" w:type="dxa"/>
          <w:trHeight w:val="60"/>
        </w:trPr>
        <w:tc>
          <w:tcPr>
            <w:tcW w:w="9498" w:type="dxa"/>
            <w:gridSpan w:val="13"/>
            <w:shd w:val="clear" w:color="FFFFFF" w:fill="auto"/>
            <w:tcMar>
              <w:left w:w="0" w:type="dxa"/>
            </w:tcMar>
            <w:vAlign w:val="bottom"/>
          </w:tcPr>
          <w:p w:rsidR="000C25B1" w:rsidRPr="001E3869" w:rsidRDefault="000C25B1" w:rsidP="00E451A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ab/>
              <w:t>Состав диссертационного совета утвержден в количестве __ человек. Присутствовало на заседании __ человек, среди них докторов наук по специальности 0.0.0. Наименование – __ человек (по второй специальности 0.0.0. Наименование (при защите по двум специальностям) – __ человек).</w:t>
            </w:r>
          </w:p>
        </w:tc>
      </w:tr>
      <w:tr w:rsidR="001E3869" w:rsidRPr="001E3869" w:rsidTr="00E451A5">
        <w:trPr>
          <w:gridAfter w:val="3"/>
          <w:wAfter w:w="367" w:type="dxa"/>
          <w:trHeight w:val="60"/>
        </w:trPr>
        <w:tc>
          <w:tcPr>
            <w:tcW w:w="943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gridSpan w:val="6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:rsidTr="00E451A5">
        <w:trPr>
          <w:gridAfter w:val="1"/>
          <w:wAfter w:w="19" w:type="dxa"/>
          <w:trHeight w:val="315"/>
        </w:trPr>
        <w:tc>
          <w:tcPr>
            <w:tcW w:w="2551" w:type="dxa"/>
            <w:gridSpan w:val="2"/>
            <w:shd w:val="clear" w:color="FFFFFF" w:fill="auto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E3869">
              <w:rPr>
                <w:rFonts w:ascii="Times New Roman" w:hAnsi="Times New Roman" w:cs="Times New Roman"/>
                <w:b/>
                <w:color w:val="auto"/>
              </w:rPr>
              <w:t>Председательствущий</w:t>
            </w:r>
            <w:proofErr w:type="spellEnd"/>
            <w:r w:rsidRPr="001E3869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508" w:type="dxa"/>
            <w:gridSpan w:val="16"/>
            <w:shd w:val="clear" w:color="FFFFFF" w:fill="auto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д</w:t>
            </w:r>
            <w:proofErr w:type="gramStart"/>
            <w:r w:rsidRPr="001E3869">
              <w:rPr>
                <w:rFonts w:ascii="Times New Roman" w:hAnsi="Times New Roman" w:cs="Times New Roman"/>
                <w:color w:val="auto"/>
              </w:rPr>
              <w:t>.__.</w:t>
            </w:r>
            <w:proofErr w:type="gramEnd"/>
            <w:r w:rsidRPr="001E3869">
              <w:rPr>
                <w:rFonts w:ascii="Times New Roman" w:hAnsi="Times New Roman" w:cs="Times New Roman"/>
                <w:color w:val="auto"/>
              </w:rPr>
              <w:t>н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>.,</w:t>
            </w:r>
            <w:r w:rsidRPr="001E3869">
              <w:rPr>
                <w:rFonts w:ascii="Times New Roman" w:hAnsi="Times New Roman" w:cs="Times New Roman"/>
                <w:strike/>
                <w:color w:val="auto"/>
              </w:rPr>
              <w:t xml:space="preserve"> </w:t>
            </w:r>
            <w:r w:rsidRPr="001E3869">
              <w:rPr>
                <w:rFonts w:ascii="Times New Roman" w:hAnsi="Times New Roman" w:cs="Times New Roman"/>
                <w:color w:val="auto"/>
              </w:rPr>
              <w:t xml:space="preserve">уч. степени, 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уч.зв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>. _Фамилия_ И.О. – должность в совете</w:t>
            </w:r>
          </w:p>
        </w:tc>
      </w:tr>
      <w:tr w:rsidR="001E3869" w:rsidRPr="001E3869" w:rsidTr="00E451A5">
        <w:trPr>
          <w:gridAfter w:val="2"/>
          <w:wAfter w:w="298" w:type="dxa"/>
          <w:trHeight w:val="882"/>
        </w:trPr>
        <w:tc>
          <w:tcPr>
            <w:tcW w:w="2551" w:type="dxa"/>
            <w:gridSpan w:val="2"/>
            <w:shd w:val="clear" w:color="FFFFFF" w:fill="auto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b/>
                <w:color w:val="auto"/>
              </w:rPr>
              <w:t>Присутствовали:</w:t>
            </w:r>
          </w:p>
        </w:tc>
        <w:tc>
          <w:tcPr>
            <w:tcW w:w="7229" w:type="dxa"/>
            <w:gridSpan w:val="15"/>
            <w:shd w:val="clear" w:color="FFFFFF" w:fill="auto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уч. степени, уч. звания, Фамилии, И.О. – председатель (заместители председателя) совета;</w:t>
            </w:r>
          </w:p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уч. степени, уч. звания, Фамилии, И.О. – ученый секретарь совета;</w:t>
            </w:r>
          </w:p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уч. степени, уч. звания, Фамилии, И.О. – члены совета;</w:t>
            </w:r>
          </w:p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уч. степени, уч. звания, Фамилии, И.О. – официальные оппоненты;</w:t>
            </w:r>
          </w:p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(</w:t>
            </w:r>
            <w:r w:rsidRPr="001E3869">
              <w:rPr>
                <w:rFonts w:ascii="Times New Roman" w:hAnsi="Times New Roman" w:cs="Times New Roman"/>
                <w:i/>
                <w:color w:val="auto"/>
              </w:rPr>
              <w:t>в случае отсутствия одного из оппонентов:</w:t>
            </w:r>
            <w:r w:rsidRPr="001E3869">
              <w:rPr>
                <w:rFonts w:ascii="Times New Roman" w:hAnsi="Times New Roman" w:cs="Times New Roman"/>
                <w:color w:val="auto"/>
              </w:rPr>
              <w:t xml:space="preserve"> официальный оппонент уч. степень, уч. звание, Фамилия, И.О. отсутствовал по уважительной причине)</w:t>
            </w:r>
          </w:p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 xml:space="preserve">уч. степени, уч. звания </w:t>
            </w:r>
            <w:r w:rsidRPr="001E3869">
              <w:rPr>
                <w:rFonts w:ascii="Times New Roman" w:hAnsi="Times New Roman" w:cs="Times New Roman"/>
                <w:i/>
                <w:color w:val="auto"/>
              </w:rPr>
              <w:t>(при наличии)</w:t>
            </w:r>
            <w:r w:rsidRPr="001E3869">
              <w:rPr>
                <w:rFonts w:ascii="Times New Roman" w:hAnsi="Times New Roman" w:cs="Times New Roman"/>
                <w:color w:val="auto"/>
              </w:rPr>
              <w:t xml:space="preserve">, Фамилии, И.О. </w:t>
            </w:r>
            <w:r w:rsidRPr="001E3869">
              <w:rPr>
                <w:rFonts w:ascii="Times New Roman" w:hAnsi="Times New Roman" w:cs="Times New Roman"/>
                <w:i/>
                <w:color w:val="auto"/>
              </w:rPr>
              <w:t xml:space="preserve">(указываются прочие присутствовавшие) </w:t>
            </w:r>
          </w:p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</w:tr>
      <w:tr w:rsidR="001E3869" w:rsidRPr="001E3869" w:rsidTr="00E451A5">
        <w:trPr>
          <w:gridAfter w:val="5"/>
          <w:wAfter w:w="439" w:type="dxa"/>
          <w:trHeight w:val="60"/>
        </w:trPr>
        <w:tc>
          <w:tcPr>
            <w:tcW w:w="2551" w:type="dxa"/>
            <w:gridSpan w:val="2"/>
            <w:shd w:val="clear" w:color="FFFFFF" w:fill="auto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b/>
                <w:color w:val="auto"/>
              </w:rPr>
              <w:t>Слушали:</w:t>
            </w:r>
          </w:p>
        </w:tc>
        <w:tc>
          <w:tcPr>
            <w:tcW w:w="7088" w:type="dxa"/>
            <w:gridSpan w:val="12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защиту диссертации на соискание ученой степени ___________ __</w:t>
            </w:r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отрасль</w:t>
            </w:r>
            <w:r w:rsidRPr="001E3869">
              <w:rPr>
                <w:rFonts w:ascii="Times New Roman" w:hAnsi="Times New Roman" w:cs="Times New Roman"/>
                <w:color w:val="auto"/>
              </w:rPr>
              <w:t>__ наук соискателя __</w:t>
            </w:r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Фамилия, Имя, Отчество</w:t>
            </w:r>
            <w:r w:rsidRPr="001E3869">
              <w:rPr>
                <w:rFonts w:ascii="Times New Roman" w:hAnsi="Times New Roman" w:cs="Times New Roman"/>
                <w:color w:val="auto"/>
              </w:rPr>
              <w:t>__ на тему «________________________________________________» по специальности 0.0.0. Наименование.</w:t>
            </w:r>
          </w:p>
        </w:tc>
      </w:tr>
      <w:tr w:rsidR="001E3869" w:rsidRPr="001E3869" w:rsidTr="00E451A5">
        <w:trPr>
          <w:gridAfter w:val="7"/>
          <w:wAfter w:w="702" w:type="dxa"/>
          <w:trHeight w:val="60"/>
        </w:trPr>
        <w:tc>
          <w:tcPr>
            <w:tcW w:w="943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1" w:type="dxa"/>
            <w:gridSpan w:val="2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:rsidTr="00E451A5">
        <w:trPr>
          <w:gridAfter w:val="5"/>
          <w:wAfter w:w="439" w:type="dxa"/>
          <w:trHeight w:val="60"/>
        </w:trPr>
        <w:tc>
          <w:tcPr>
            <w:tcW w:w="2551" w:type="dxa"/>
            <w:gridSpan w:val="2"/>
            <w:shd w:val="clear" w:color="FFFFFF" w:fill="auto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b/>
                <w:color w:val="auto"/>
              </w:rPr>
              <w:t>Выступили:</w:t>
            </w:r>
          </w:p>
        </w:tc>
        <w:tc>
          <w:tcPr>
            <w:tcW w:w="7088" w:type="dxa"/>
            <w:gridSpan w:val="12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 xml:space="preserve">члены диссертационного совета – </w:t>
            </w:r>
            <w:r w:rsidRPr="001E3869">
              <w:rPr>
                <w:rFonts w:ascii="Times New Roman" w:hAnsi="Times New Roman" w:cs="Times New Roman"/>
                <w:i/>
                <w:color w:val="auto"/>
                <w:u w:val="single"/>
              </w:rPr>
              <w:t>уч. степени, уч. звания, Фамилии, И.О. статус в совете (при наличии) членов диссертационного совета</w:t>
            </w:r>
            <w:r w:rsidRPr="001E3869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Pr="001E3869">
              <w:rPr>
                <w:rFonts w:ascii="Times New Roman" w:hAnsi="Times New Roman" w:cs="Times New Roman"/>
                <w:i/>
                <w:color w:val="auto"/>
              </w:rPr>
              <w:t>также может быть указан любой из присутствующих на защите, задававший вопросы:</w:t>
            </w:r>
            <w:r w:rsidRPr="001E3869">
              <w:rPr>
                <w:rFonts w:ascii="Times New Roman" w:hAnsi="Times New Roman" w:cs="Times New Roman"/>
                <w:color w:val="auto"/>
              </w:rPr>
              <w:t xml:space="preserve"> должность в подразделении, место работы,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уч.ст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 xml:space="preserve">.,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уч.зв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>. Фамилия И.О.) – с вопросами к соискателю по содержанию представленной к защите диссертации;</w:t>
            </w:r>
          </w:p>
          <w:p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 xml:space="preserve">научный руководитель соискателя –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уч.ст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 xml:space="preserve">.,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уч.зв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. Фамилия И.О.</w:t>
            </w:r>
            <w:r w:rsidRPr="001E3869">
              <w:rPr>
                <w:rFonts w:ascii="Times New Roman" w:hAnsi="Times New Roman" w:cs="Times New Roman"/>
                <w:color w:val="auto"/>
              </w:rPr>
              <w:t xml:space="preserve"> – с положительным отзывом на диссертацию соискателя;</w:t>
            </w:r>
          </w:p>
          <w:p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 xml:space="preserve">ученый секретарь диссертационного совета –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уч.ст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 xml:space="preserve">.,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уч.зв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. Фамилия И.О.</w:t>
            </w:r>
            <w:r w:rsidRPr="001E3869">
              <w:rPr>
                <w:rFonts w:ascii="Times New Roman" w:hAnsi="Times New Roman" w:cs="Times New Roman"/>
                <w:color w:val="auto"/>
              </w:rPr>
              <w:t xml:space="preserve">, – зачитав заключение кафедры _______________________ факультета (института) </w:t>
            </w:r>
            <w:r w:rsidRPr="001E3869">
              <w:rPr>
                <w:rFonts w:ascii="Times New Roman" w:hAnsi="Times New Roman" w:cs="Times New Roman"/>
                <w:color w:val="auto"/>
              </w:rPr>
              <w:lastRenderedPageBreak/>
              <w:t xml:space="preserve">_______________________ МГУ имени М.В.Ломоносова </w:t>
            </w:r>
            <w:r w:rsidRPr="001E3869">
              <w:rPr>
                <w:rFonts w:ascii="Times New Roman" w:hAnsi="Times New Roman" w:cs="Times New Roman"/>
                <w:i/>
                <w:color w:val="auto"/>
              </w:rPr>
              <w:t>(либо иной организации, если работа выполнялась вне МГУ)</w:t>
            </w:r>
            <w:r w:rsidRPr="001E3869">
              <w:rPr>
                <w:rFonts w:ascii="Times New Roman" w:hAnsi="Times New Roman" w:cs="Times New Roman"/>
                <w:color w:val="auto"/>
              </w:rPr>
              <w:t xml:space="preserve"> на представленную к защите диссертацию, а также дополнительные отзывы, поступившие на автореферат диссертации </w:t>
            </w:r>
            <w:r w:rsidRPr="001E3869">
              <w:rPr>
                <w:rFonts w:ascii="Times New Roman" w:hAnsi="Times New Roman" w:cs="Times New Roman"/>
                <w:i/>
                <w:color w:val="auto"/>
              </w:rPr>
              <w:t>(при их наличии)</w:t>
            </w:r>
            <w:r w:rsidRPr="001E3869">
              <w:rPr>
                <w:rFonts w:ascii="Times New Roman" w:hAnsi="Times New Roman" w:cs="Times New Roman"/>
                <w:color w:val="auto"/>
              </w:rPr>
              <w:t xml:space="preserve"> от:</w:t>
            </w:r>
          </w:p>
          <w:p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 xml:space="preserve">– должность в подразделении, место работы,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уч.ст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 xml:space="preserve">.,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уч.зв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>. Фамилия И.О.;</w:t>
            </w:r>
          </w:p>
          <w:p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 xml:space="preserve">– должность в подразделении, место работы,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уч.ст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 xml:space="preserve">.,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уч.зв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>. Фамилия И.О.;</w:t>
            </w:r>
          </w:p>
          <w:p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– … ;</w:t>
            </w:r>
          </w:p>
          <w:p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 xml:space="preserve">официальный оппонент – должность в подразделении, место работы,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уч.ст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 xml:space="preserve">.,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уч.зв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>. Фамилия И.О. – с положительным (отрицательным) отзывом на диссертацию соискателя;</w:t>
            </w:r>
          </w:p>
          <w:p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 xml:space="preserve">официальный оппонент – должность в подразделении, место работы,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уч.ст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 xml:space="preserve">.,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уч.зв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>. Фамилия И.О. – с положительным (отрицательным) отзывом на диссертацию соискателя;</w:t>
            </w:r>
          </w:p>
          <w:p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 xml:space="preserve">официальный оппонент – должность в подразделении, место работы,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уч.ст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 xml:space="preserve">.,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уч.зв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>. Фамилия И.О. – с положительным (отрицательным) отзывом на диссертацию соискателя;</w:t>
            </w:r>
          </w:p>
          <w:p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i/>
                <w:color w:val="auto"/>
              </w:rPr>
              <w:t xml:space="preserve">(либо, в случае отсутствия официального оппонента: </w:t>
            </w:r>
            <w:r w:rsidRPr="001E3869">
              <w:rPr>
                <w:rFonts w:ascii="Times New Roman" w:hAnsi="Times New Roman" w:cs="Times New Roman"/>
                <w:color w:val="auto"/>
              </w:rPr>
              <w:t xml:space="preserve">ученый секретарь диссертационного совета –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уч.ст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 xml:space="preserve">.,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уч.зв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. Фамилия И.О.</w:t>
            </w:r>
            <w:r w:rsidRPr="001E3869">
              <w:rPr>
                <w:rFonts w:ascii="Times New Roman" w:hAnsi="Times New Roman" w:cs="Times New Roman"/>
                <w:color w:val="auto"/>
              </w:rPr>
              <w:t xml:space="preserve">, – зачитав положительный (отрицательный) отзыв на диссертацию соискателя официального оппонента – должность в подразделении, место работы,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уч.ст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 xml:space="preserve">.,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уч.зв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>. Фамилия И.О.</w:t>
            </w:r>
            <w:r w:rsidRPr="001E3869">
              <w:rPr>
                <w:rFonts w:ascii="Times New Roman" w:hAnsi="Times New Roman" w:cs="Times New Roman"/>
                <w:i/>
                <w:color w:val="auto"/>
              </w:rPr>
              <w:t>)</w:t>
            </w:r>
          </w:p>
          <w:p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 xml:space="preserve">члены диссертационного совета – </w:t>
            </w:r>
            <w:r w:rsidRPr="001E3869">
              <w:rPr>
                <w:rFonts w:ascii="Times New Roman" w:hAnsi="Times New Roman" w:cs="Times New Roman"/>
                <w:i/>
                <w:color w:val="auto"/>
                <w:u w:val="single"/>
              </w:rPr>
              <w:t>уч. степени, уч. звания, Фамилии, И.О. статус в совете (при наличии) членов диссертационного совета</w:t>
            </w:r>
            <w:r w:rsidRPr="001E3869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Pr="001E3869">
              <w:rPr>
                <w:rFonts w:ascii="Times New Roman" w:hAnsi="Times New Roman" w:cs="Times New Roman"/>
                <w:i/>
                <w:color w:val="auto"/>
              </w:rPr>
              <w:t>также может быть указан любой из присутствующих на защите, принявший участие в дискуссии:</w:t>
            </w:r>
            <w:r w:rsidRPr="001E3869">
              <w:rPr>
                <w:rFonts w:ascii="Times New Roman" w:hAnsi="Times New Roman" w:cs="Times New Roman"/>
                <w:color w:val="auto"/>
              </w:rPr>
              <w:t xml:space="preserve"> должность в подразделении, место работы,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уч.ст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 xml:space="preserve">.,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уч.зв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>. Фамилия И.О.) – в рамках научной дискуссии с положительным (отрицательным) отзывом (замечаниями) на диссертацию соискателя;</w:t>
            </w:r>
          </w:p>
          <w:p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 xml:space="preserve">член диссертационного совета –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уч.ст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 xml:space="preserve">.,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уч.зв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>. Фамилия И.О. – в качестве председателя счетной комиссии, озвучив результаты голосования по вопросу о присуждении соискателю ученой степени ___________ __</w:t>
            </w:r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отрасль</w:t>
            </w:r>
            <w:r w:rsidRPr="001E3869">
              <w:rPr>
                <w:rFonts w:ascii="Times New Roman" w:hAnsi="Times New Roman" w:cs="Times New Roman"/>
                <w:color w:val="auto"/>
              </w:rPr>
              <w:t>__ наук.</w:t>
            </w:r>
          </w:p>
        </w:tc>
      </w:tr>
      <w:tr w:rsidR="001E3869" w:rsidRPr="001E3869" w:rsidTr="00E451A5">
        <w:trPr>
          <w:gridAfter w:val="3"/>
          <w:wAfter w:w="367" w:type="dxa"/>
          <w:trHeight w:val="60"/>
        </w:trPr>
        <w:tc>
          <w:tcPr>
            <w:tcW w:w="943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gridSpan w:val="6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:rsidTr="00E451A5">
        <w:trPr>
          <w:gridAfter w:val="5"/>
          <w:wAfter w:w="439" w:type="dxa"/>
          <w:trHeight w:val="60"/>
        </w:trPr>
        <w:tc>
          <w:tcPr>
            <w:tcW w:w="9639" w:type="dxa"/>
            <w:gridSpan w:val="14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Результаты тайного голосования по вопросу о присуждении __</w:t>
            </w:r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Фамилия, Имя, Отчество соискателя</w:t>
            </w:r>
            <w:r w:rsidRPr="001E3869">
              <w:rPr>
                <w:rFonts w:ascii="Times New Roman" w:hAnsi="Times New Roman" w:cs="Times New Roman"/>
                <w:color w:val="auto"/>
              </w:rPr>
              <w:t>__ ученой степени ___________ __</w:t>
            </w:r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отрасль</w:t>
            </w:r>
            <w:r w:rsidRPr="001E3869">
              <w:rPr>
                <w:rFonts w:ascii="Times New Roman" w:hAnsi="Times New Roman" w:cs="Times New Roman"/>
                <w:color w:val="auto"/>
              </w:rPr>
              <w:t>__ наук по специальности 0.0.0. Наименование:</w:t>
            </w:r>
          </w:p>
        </w:tc>
      </w:tr>
      <w:tr w:rsidR="001E3869" w:rsidRPr="001E3869" w:rsidTr="00E451A5">
        <w:trPr>
          <w:gridAfter w:val="3"/>
          <w:wAfter w:w="367" w:type="dxa"/>
          <w:trHeight w:val="60"/>
        </w:trPr>
        <w:tc>
          <w:tcPr>
            <w:tcW w:w="943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gridSpan w:val="6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:rsidTr="00E451A5">
        <w:trPr>
          <w:gridAfter w:val="9"/>
          <w:wAfter w:w="1281" w:type="dxa"/>
          <w:trHeight w:val="60"/>
        </w:trPr>
        <w:tc>
          <w:tcPr>
            <w:tcW w:w="8797" w:type="dxa"/>
            <w:gridSpan w:val="10"/>
            <w:shd w:val="clear" w:color="FFFFFF" w:fill="auto"/>
            <w:vAlign w:val="bottom"/>
          </w:tcPr>
          <w:p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«за» – __, «против» – __, «недействительных бюллетеней» – __.</w:t>
            </w:r>
          </w:p>
          <w:p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:rsidTr="00E451A5">
        <w:trPr>
          <w:gridAfter w:val="3"/>
          <w:wAfter w:w="367" w:type="dxa"/>
          <w:trHeight w:val="60"/>
        </w:trPr>
        <w:tc>
          <w:tcPr>
            <w:tcW w:w="2551" w:type="dxa"/>
            <w:gridSpan w:val="2"/>
            <w:shd w:val="clear" w:color="FFFFFF" w:fill="auto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b/>
                <w:color w:val="auto"/>
              </w:rPr>
              <w:t>Постановили: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gridSpan w:val="6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:rsidTr="00E451A5">
        <w:trPr>
          <w:gridAfter w:val="9"/>
          <w:wAfter w:w="1281" w:type="dxa"/>
          <w:trHeight w:val="60"/>
        </w:trPr>
        <w:tc>
          <w:tcPr>
            <w:tcW w:w="943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54" w:type="dxa"/>
            <w:gridSpan w:val="9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На основании защиты, результатов тайного голосования и принятого по диссертации заключения, диссертационный совет МГУ.000.0 присудил __</w:t>
            </w:r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Фамилия, Имя, Отчество соискателя</w:t>
            </w:r>
            <w:r w:rsidRPr="001E3869">
              <w:rPr>
                <w:rFonts w:ascii="Times New Roman" w:hAnsi="Times New Roman" w:cs="Times New Roman"/>
                <w:color w:val="auto"/>
              </w:rPr>
              <w:t>__ ученую степень ___________ __</w:t>
            </w:r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отрасль</w:t>
            </w:r>
            <w:r w:rsidRPr="001E3869">
              <w:rPr>
                <w:rFonts w:ascii="Times New Roman" w:hAnsi="Times New Roman" w:cs="Times New Roman"/>
                <w:color w:val="auto"/>
              </w:rPr>
              <w:t>__ наук по специальности 0.0.0. Наименование.</w:t>
            </w:r>
          </w:p>
          <w:p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:rsidTr="00E451A5">
        <w:trPr>
          <w:gridAfter w:val="9"/>
          <w:wAfter w:w="1281" w:type="dxa"/>
          <w:trHeight w:val="60"/>
        </w:trPr>
        <w:tc>
          <w:tcPr>
            <w:tcW w:w="4825" w:type="dxa"/>
            <w:gridSpan w:val="5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 xml:space="preserve">Председатель совета  </w:t>
            </w:r>
          </w:p>
          <w:p w:rsidR="000C25B1" w:rsidRPr="001E3869" w:rsidRDefault="000C25B1" w:rsidP="00E451A5">
            <w:pPr>
              <w:rPr>
                <w:rFonts w:ascii="Times New Roman" w:hAnsi="Times New Roman" w:cs="Times New Roman"/>
                <w:strike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(</w:t>
            </w:r>
            <w:r w:rsidRPr="001E3869">
              <w:rPr>
                <w:rFonts w:ascii="Times New Roman" w:hAnsi="Times New Roman" w:cs="Times New Roman"/>
                <w:i/>
                <w:iCs/>
                <w:color w:val="auto"/>
              </w:rPr>
              <w:t>или:</w:t>
            </w:r>
            <w:r w:rsidRPr="001E3869">
              <w:rPr>
                <w:rFonts w:ascii="Times New Roman" w:hAnsi="Times New Roman" w:cs="Times New Roman"/>
                <w:color w:val="auto"/>
              </w:rPr>
              <w:t xml:space="preserve"> Председательствующий на заседании)</w:t>
            </w:r>
          </w:p>
        </w:tc>
        <w:tc>
          <w:tcPr>
            <w:tcW w:w="3972" w:type="dxa"/>
            <w:gridSpan w:val="5"/>
            <w:shd w:val="clear" w:color="FFFFFF" w:fill="auto"/>
            <w:vAlign w:val="bottom"/>
          </w:tcPr>
          <w:p w:rsidR="000C25B1" w:rsidRPr="001E3869" w:rsidRDefault="000C25B1" w:rsidP="00E451A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И.О. Фамилия</w:t>
            </w:r>
          </w:p>
        </w:tc>
      </w:tr>
      <w:tr w:rsidR="001E3869" w:rsidRPr="001E3869" w:rsidTr="00E451A5">
        <w:trPr>
          <w:gridAfter w:val="9"/>
          <w:wAfter w:w="1281" w:type="dxa"/>
          <w:trHeight w:val="60"/>
        </w:trPr>
        <w:tc>
          <w:tcPr>
            <w:tcW w:w="4825" w:type="dxa"/>
            <w:gridSpan w:val="5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2" w:type="dxa"/>
            <w:gridSpan w:val="5"/>
            <w:shd w:val="clear" w:color="FFFFFF" w:fill="auto"/>
            <w:vAlign w:val="bottom"/>
          </w:tcPr>
          <w:p w:rsidR="000C25B1" w:rsidRPr="001E3869" w:rsidRDefault="000C25B1" w:rsidP="00E451A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:rsidTr="00E451A5">
        <w:trPr>
          <w:gridAfter w:val="9"/>
          <w:wAfter w:w="1281" w:type="dxa"/>
          <w:trHeight w:val="60"/>
        </w:trPr>
        <w:tc>
          <w:tcPr>
            <w:tcW w:w="4825" w:type="dxa"/>
            <w:gridSpan w:val="5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Ученый секретарь совета</w:t>
            </w:r>
          </w:p>
        </w:tc>
        <w:tc>
          <w:tcPr>
            <w:tcW w:w="3972" w:type="dxa"/>
            <w:gridSpan w:val="5"/>
            <w:shd w:val="clear" w:color="FFFFFF" w:fill="auto"/>
            <w:vAlign w:val="bottom"/>
          </w:tcPr>
          <w:p w:rsidR="000C25B1" w:rsidRPr="001E3869" w:rsidRDefault="000C25B1" w:rsidP="00E451A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И.О. Фамилия</w:t>
            </w:r>
          </w:p>
        </w:tc>
      </w:tr>
    </w:tbl>
    <w:p w:rsidR="000C25B1" w:rsidRPr="001E3869" w:rsidRDefault="000C25B1" w:rsidP="000C25B1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99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1746"/>
        <w:gridCol w:w="286"/>
        <w:gridCol w:w="659"/>
        <w:gridCol w:w="945"/>
        <w:gridCol w:w="945"/>
        <w:gridCol w:w="945"/>
        <w:gridCol w:w="945"/>
        <w:gridCol w:w="945"/>
        <w:gridCol w:w="945"/>
        <w:gridCol w:w="333"/>
        <w:gridCol w:w="286"/>
        <w:gridCol w:w="62"/>
      </w:tblGrid>
      <w:tr w:rsidR="001E3869" w:rsidRPr="001E3869" w:rsidTr="00E451A5">
        <w:trPr>
          <w:gridAfter w:val="2"/>
          <w:wAfter w:w="348" w:type="dxa"/>
          <w:trHeight w:val="315"/>
        </w:trPr>
        <w:tc>
          <w:tcPr>
            <w:tcW w:w="9639" w:type="dxa"/>
            <w:gridSpan w:val="11"/>
            <w:shd w:val="clear" w:color="FFFFFF" w:fill="auto"/>
            <w:vAlign w:val="bottom"/>
          </w:tcPr>
          <w:p w:rsidR="00467813" w:rsidRPr="001E3869" w:rsidRDefault="00467813" w:rsidP="00E451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b/>
                <w:color w:val="auto"/>
              </w:rPr>
              <w:t>Протокол № __</w:t>
            </w:r>
          </w:p>
        </w:tc>
      </w:tr>
      <w:tr w:rsidR="001E3869" w:rsidRPr="001E3869" w:rsidTr="00E451A5">
        <w:trPr>
          <w:gridAfter w:val="2"/>
          <w:wAfter w:w="348" w:type="dxa"/>
          <w:trHeight w:val="315"/>
        </w:trPr>
        <w:tc>
          <w:tcPr>
            <w:tcW w:w="9639" w:type="dxa"/>
            <w:gridSpan w:val="11"/>
            <w:shd w:val="clear" w:color="FFFFFF" w:fill="auto"/>
            <w:vAlign w:val="bottom"/>
          </w:tcPr>
          <w:p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заседания диссертационного совета МГУ.000.0</w:t>
            </w:r>
          </w:p>
        </w:tc>
      </w:tr>
      <w:tr w:rsidR="001E3869" w:rsidRPr="001E3869" w:rsidTr="00E451A5">
        <w:trPr>
          <w:gridAfter w:val="2"/>
          <w:wAfter w:w="348" w:type="dxa"/>
          <w:trHeight w:val="315"/>
        </w:trPr>
        <w:tc>
          <w:tcPr>
            <w:tcW w:w="9639" w:type="dxa"/>
            <w:gridSpan w:val="11"/>
            <w:shd w:val="clear" w:color="FFFFFF" w:fill="auto"/>
            <w:vAlign w:val="bottom"/>
          </w:tcPr>
          <w:p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от __.__.____</w:t>
            </w:r>
          </w:p>
          <w:p w:rsidR="000C25B1" w:rsidRPr="001E3869" w:rsidRDefault="000C25B1" w:rsidP="00E451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 xml:space="preserve"> дата</w:t>
            </w:r>
          </w:p>
        </w:tc>
      </w:tr>
      <w:tr w:rsidR="001E3869" w:rsidRPr="001E3869" w:rsidTr="00E451A5">
        <w:trPr>
          <w:trHeight w:val="315"/>
        </w:trPr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6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:rsidTr="00E451A5">
        <w:trPr>
          <w:gridAfter w:val="2"/>
          <w:wAfter w:w="348" w:type="dxa"/>
          <w:trHeight w:val="600"/>
        </w:trPr>
        <w:tc>
          <w:tcPr>
            <w:tcW w:w="9639" w:type="dxa"/>
            <w:gridSpan w:val="11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ab/>
              <w:t>Состав диссертационного совета утвержден в количестве __ человек. Присутствовало на заседании __ человек.</w:t>
            </w:r>
          </w:p>
        </w:tc>
      </w:tr>
      <w:tr w:rsidR="001E3869" w:rsidRPr="001E3869" w:rsidTr="00E451A5">
        <w:trPr>
          <w:trHeight w:val="315"/>
        </w:trPr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6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:rsidTr="00E451A5">
        <w:trPr>
          <w:gridAfter w:val="1"/>
          <w:wAfter w:w="62" w:type="dxa"/>
          <w:trHeight w:val="315"/>
        </w:trPr>
        <w:tc>
          <w:tcPr>
            <w:tcW w:w="2977" w:type="dxa"/>
            <w:gridSpan w:val="3"/>
            <w:shd w:val="clear" w:color="FFFFFF" w:fill="auto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b/>
                <w:color w:val="auto"/>
              </w:rPr>
              <w:t>Председательствующий:</w:t>
            </w:r>
          </w:p>
        </w:tc>
        <w:tc>
          <w:tcPr>
            <w:tcW w:w="6948" w:type="dxa"/>
            <w:gridSpan w:val="9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д</w:t>
            </w:r>
            <w:proofErr w:type="gramStart"/>
            <w:r w:rsidRPr="001E3869">
              <w:rPr>
                <w:rFonts w:ascii="Times New Roman" w:hAnsi="Times New Roman" w:cs="Times New Roman"/>
                <w:color w:val="auto"/>
              </w:rPr>
              <w:t>.__.</w:t>
            </w:r>
            <w:proofErr w:type="gramEnd"/>
            <w:r w:rsidRPr="001E3869">
              <w:rPr>
                <w:rFonts w:ascii="Times New Roman" w:hAnsi="Times New Roman" w:cs="Times New Roman"/>
                <w:color w:val="auto"/>
              </w:rPr>
              <w:t>н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 xml:space="preserve">.,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уч.зв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.</w:t>
            </w:r>
            <w:r w:rsidRPr="001E3869">
              <w:rPr>
                <w:rFonts w:ascii="Times New Roman" w:hAnsi="Times New Roman" w:cs="Times New Roman"/>
                <w:color w:val="auto"/>
              </w:rPr>
              <w:t xml:space="preserve"> _Фамилия_ И.О. – должность в совете</w:t>
            </w:r>
          </w:p>
        </w:tc>
      </w:tr>
      <w:tr w:rsidR="001E3869" w:rsidRPr="001E3869" w:rsidTr="00E451A5">
        <w:trPr>
          <w:gridAfter w:val="2"/>
          <w:wAfter w:w="348" w:type="dxa"/>
          <w:trHeight w:val="273"/>
        </w:trPr>
        <w:tc>
          <w:tcPr>
            <w:tcW w:w="2691" w:type="dxa"/>
            <w:gridSpan w:val="2"/>
            <w:shd w:val="clear" w:color="FFFFFF" w:fill="auto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b/>
                <w:color w:val="auto"/>
              </w:rPr>
              <w:t>Присутствовали:</w:t>
            </w:r>
          </w:p>
        </w:tc>
        <w:tc>
          <w:tcPr>
            <w:tcW w:w="6948" w:type="dxa"/>
            <w:gridSpan w:val="9"/>
            <w:shd w:val="clear" w:color="FFFFFF" w:fill="auto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уч. степени, уч. звания, Фамилии, И.О. членов совета</w:t>
            </w:r>
          </w:p>
        </w:tc>
      </w:tr>
      <w:tr w:rsidR="001E3869" w:rsidRPr="001E3869" w:rsidTr="00E451A5">
        <w:trPr>
          <w:trHeight w:val="80"/>
        </w:trPr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6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:rsidTr="00E451A5">
        <w:trPr>
          <w:gridAfter w:val="2"/>
          <w:wAfter w:w="348" w:type="dxa"/>
          <w:trHeight w:val="80"/>
        </w:trPr>
        <w:tc>
          <w:tcPr>
            <w:tcW w:w="2691" w:type="dxa"/>
            <w:gridSpan w:val="2"/>
            <w:shd w:val="clear" w:color="FFFFFF" w:fill="auto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b/>
                <w:color w:val="auto"/>
              </w:rPr>
              <w:t>Слушали:</w:t>
            </w:r>
          </w:p>
        </w:tc>
        <w:tc>
          <w:tcPr>
            <w:tcW w:w="6948" w:type="dxa"/>
            <w:gridSpan w:val="9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о приеме к защите диссертации на соискание ученой степени ________ _</w:t>
            </w:r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отрасль</w:t>
            </w:r>
            <w:r w:rsidRPr="001E3869">
              <w:rPr>
                <w:rFonts w:ascii="Times New Roman" w:hAnsi="Times New Roman" w:cs="Times New Roman"/>
                <w:color w:val="auto"/>
              </w:rPr>
              <w:t>_ наук соискателя _</w:t>
            </w:r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Фамилия</w:t>
            </w:r>
            <w:r w:rsidRPr="001E3869">
              <w:rPr>
                <w:rFonts w:ascii="Times New Roman" w:hAnsi="Times New Roman" w:cs="Times New Roman"/>
                <w:color w:val="auto"/>
              </w:rPr>
              <w:t>_ _</w:t>
            </w:r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Имя</w:t>
            </w:r>
            <w:r w:rsidRPr="001E3869">
              <w:rPr>
                <w:rFonts w:ascii="Times New Roman" w:hAnsi="Times New Roman" w:cs="Times New Roman"/>
                <w:color w:val="auto"/>
              </w:rPr>
              <w:t>_ _</w:t>
            </w:r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Отчество</w:t>
            </w:r>
            <w:r w:rsidRPr="001E3869">
              <w:rPr>
                <w:rFonts w:ascii="Times New Roman" w:hAnsi="Times New Roman" w:cs="Times New Roman"/>
                <w:color w:val="auto"/>
              </w:rPr>
              <w:t>_</w:t>
            </w:r>
            <w:r w:rsidRPr="001E3869">
              <w:rPr>
                <w:rFonts w:ascii="Times New Roman" w:hAnsi="Times New Roman" w:cs="Times New Roman"/>
                <w:color w:val="auto"/>
              </w:rPr>
              <w:br/>
            </w:r>
          </w:p>
        </w:tc>
      </w:tr>
      <w:tr w:rsidR="001E3869" w:rsidRPr="001E3869" w:rsidTr="00E451A5">
        <w:trPr>
          <w:trHeight w:val="60"/>
        </w:trPr>
        <w:tc>
          <w:tcPr>
            <w:tcW w:w="2691" w:type="dxa"/>
            <w:gridSpan w:val="2"/>
            <w:shd w:val="clear" w:color="FFFFFF" w:fill="auto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b/>
                <w:color w:val="auto"/>
              </w:rPr>
              <w:t>Постановили:</w:t>
            </w: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:rsidTr="00E451A5">
        <w:trPr>
          <w:gridAfter w:val="2"/>
          <w:wAfter w:w="348" w:type="dxa"/>
          <w:trHeight w:val="1008"/>
        </w:trPr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94" w:type="dxa"/>
            <w:gridSpan w:val="10"/>
            <w:shd w:val="clear" w:color="FFFFFF" w:fill="auto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1. Утвердить заключение комиссии диссертационного совета по предварительному рассмотрению диссертации __</w:t>
            </w:r>
            <w:r w:rsidRPr="001E3869">
              <w:rPr>
                <w:rFonts w:ascii="Times New Roman" w:hAnsi="Times New Roman" w:cs="Times New Roman"/>
                <w:color w:val="auto"/>
                <w:u w:val="single"/>
              </w:rPr>
              <w:t>Фамилия, Имя, Отчество соискателя</w:t>
            </w:r>
            <w:r w:rsidRPr="001E3869">
              <w:rPr>
                <w:rFonts w:ascii="Times New Roman" w:hAnsi="Times New Roman" w:cs="Times New Roman"/>
                <w:color w:val="auto"/>
              </w:rPr>
              <w:t xml:space="preserve">__ на </w:t>
            </w:r>
            <w:r w:rsidR="0043501A" w:rsidRPr="001E3869">
              <w:rPr>
                <w:rFonts w:ascii="Times New Roman" w:hAnsi="Times New Roman" w:cs="Times New Roman"/>
                <w:color w:val="auto"/>
              </w:rPr>
              <w:t>тему «_______</w:t>
            </w:r>
            <w:r w:rsidRPr="001E3869">
              <w:rPr>
                <w:rFonts w:ascii="Times New Roman" w:hAnsi="Times New Roman" w:cs="Times New Roman"/>
                <w:color w:val="auto"/>
              </w:rPr>
              <w:t>__________________________________________».</w:t>
            </w:r>
          </w:p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:rsidTr="00E451A5">
        <w:trPr>
          <w:gridAfter w:val="2"/>
          <w:wAfter w:w="348" w:type="dxa"/>
          <w:trHeight w:val="885"/>
        </w:trPr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94" w:type="dxa"/>
            <w:gridSpan w:val="10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 xml:space="preserve">2. Отказать в приеме к защите диссертации на основании несоответствия ее темы и содержания научной специальности, по которой совет осуществляет прием к защите диссертаций / отсутствия полноты изложения материалов диссертации в работах, опубликованных соискателем ученой степени / невыполнения требований к публикациям основных научных результатов диссертации, предусмотренных </w:t>
            </w:r>
            <w:proofErr w:type="spellStart"/>
            <w:r w:rsidRPr="001E3869">
              <w:rPr>
                <w:rFonts w:ascii="Times New Roman" w:hAnsi="Times New Roman" w:cs="Times New Roman"/>
                <w:color w:val="auto"/>
              </w:rPr>
              <w:t>пп</w:t>
            </w:r>
            <w:proofErr w:type="spellEnd"/>
            <w:r w:rsidRPr="001E3869">
              <w:rPr>
                <w:rFonts w:ascii="Times New Roman" w:hAnsi="Times New Roman" w:cs="Times New Roman"/>
                <w:color w:val="auto"/>
              </w:rPr>
              <w:t xml:space="preserve">. 2.3 и 2.4 «Положения о присуждении ученых степеней в Московском государственном университете имени М.В.Ломоносова» / несоблюдения требований, установленных п. 2.5 «Положения о присуждении ученых степеней в Московском государственном университете имени М.В.Ломоносова» </w:t>
            </w:r>
            <w:r w:rsidRPr="001E3869">
              <w:rPr>
                <w:rFonts w:ascii="Times New Roman" w:hAnsi="Times New Roman" w:cs="Times New Roman"/>
                <w:i/>
                <w:color w:val="auto"/>
              </w:rPr>
              <w:t>(выбрать основание)</w:t>
            </w:r>
          </w:p>
          <w:p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:rsidTr="00E451A5">
        <w:trPr>
          <w:gridAfter w:val="2"/>
          <w:wAfter w:w="348" w:type="dxa"/>
          <w:trHeight w:val="600"/>
        </w:trPr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94" w:type="dxa"/>
            <w:gridSpan w:val="10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3. Осуществить соискателю возврат документов, представленных им в диссертационный совет, за исключением указанных в п. 4.3 «Положения о диссертационном совете Московского государственного университета имени М.В.Ломоносова»</w:t>
            </w:r>
          </w:p>
          <w:p w:rsidR="000C25B1" w:rsidRPr="001E3869" w:rsidRDefault="000C25B1" w:rsidP="00E451A5">
            <w:pPr>
              <w:ind w:right="20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:rsidTr="00E451A5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6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:rsidTr="00E451A5">
        <w:trPr>
          <w:gridAfter w:val="2"/>
          <w:wAfter w:w="348" w:type="dxa"/>
          <w:trHeight w:val="315"/>
        </w:trPr>
        <w:tc>
          <w:tcPr>
            <w:tcW w:w="9639" w:type="dxa"/>
            <w:gridSpan w:val="11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Результаты голосования: «за» – __, «против» – __, «воздержалось» – __.</w:t>
            </w:r>
          </w:p>
        </w:tc>
      </w:tr>
      <w:tr w:rsidR="001E3869" w:rsidRPr="001E3869" w:rsidTr="00E451A5">
        <w:trPr>
          <w:trHeight w:val="315"/>
        </w:trPr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6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:rsidTr="00E451A5">
        <w:trPr>
          <w:gridAfter w:val="2"/>
          <w:wAfter w:w="348" w:type="dxa"/>
          <w:trHeight w:val="315"/>
        </w:trPr>
        <w:tc>
          <w:tcPr>
            <w:tcW w:w="5526" w:type="dxa"/>
            <w:gridSpan w:val="6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 xml:space="preserve">Председатель совета  </w:t>
            </w:r>
          </w:p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(</w:t>
            </w:r>
            <w:r w:rsidRPr="001E3869">
              <w:rPr>
                <w:rFonts w:ascii="Times New Roman" w:hAnsi="Times New Roman" w:cs="Times New Roman"/>
                <w:i/>
                <w:iCs/>
                <w:color w:val="auto"/>
              </w:rPr>
              <w:t>или:</w:t>
            </w:r>
            <w:r w:rsidRPr="001E3869">
              <w:rPr>
                <w:rFonts w:ascii="Times New Roman" w:hAnsi="Times New Roman" w:cs="Times New Roman"/>
                <w:color w:val="auto"/>
              </w:rPr>
              <w:t xml:space="preserve"> Председательствующий на заседании)</w:t>
            </w:r>
          </w:p>
        </w:tc>
        <w:tc>
          <w:tcPr>
            <w:tcW w:w="4113" w:type="dxa"/>
            <w:gridSpan w:val="5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jc w:val="right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 xml:space="preserve"> Фамилия И.О.</w:t>
            </w:r>
          </w:p>
        </w:tc>
      </w:tr>
      <w:tr w:rsidR="001E3869" w:rsidRPr="001E3869" w:rsidTr="00E451A5">
        <w:trPr>
          <w:gridAfter w:val="2"/>
          <w:wAfter w:w="348" w:type="dxa"/>
          <w:trHeight w:val="315"/>
        </w:trPr>
        <w:tc>
          <w:tcPr>
            <w:tcW w:w="9639" w:type="dxa"/>
            <w:gridSpan w:val="11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869" w:rsidRPr="001E3869" w:rsidTr="00E451A5">
        <w:trPr>
          <w:gridAfter w:val="2"/>
          <w:wAfter w:w="348" w:type="dxa"/>
          <w:trHeight w:val="315"/>
        </w:trPr>
        <w:tc>
          <w:tcPr>
            <w:tcW w:w="5526" w:type="dxa"/>
            <w:gridSpan w:val="6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</w:p>
          <w:p w:rsidR="000C25B1" w:rsidRPr="001E3869" w:rsidRDefault="000C25B1" w:rsidP="00E451A5">
            <w:pPr>
              <w:ind w:right="207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 xml:space="preserve">Ученый секретарь совета </w:t>
            </w:r>
          </w:p>
        </w:tc>
        <w:tc>
          <w:tcPr>
            <w:tcW w:w="4113" w:type="dxa"/>
            <w:gridSpan w:val="5"/>
            <w:shd w:val="clear" w:color="FFFFFF" w:fill="auto"/>
            <w:vAlign w:val="bottom"/>
          </w:tcPr>
          <w:p w:rsidR="000C25B1" w:rsidRPr="001E3869" w:rsidRDefault="000C25B1" w:rsidP="00E451A5">
            <w:pPr>
              <w:ind w:right="207"/>
              <w:jc w:val="right"/>
              <w:rPr>
                <w:rFonts w:ascii="Times New Roman" w:hAnsi="Times New Roman" w:cs="Times New Roman"/>
                <w:color w:val="auto"/>
              </w:rPr>
            </w:pPr>
            <w:r w:rsidRPr="001E3869">
              <w:rPr>
                <w:rFonts w:ascii="Times New Roman" w:hAnsi="Times New Roman" w:cs="Times New Roman"/>
                <w:color w:val="auto"/>
              </w:rPr>
              <w:t>Фамилия И.О.</w:t>
            </w:r>
          </w:p>
        </w:tc>
      </w:tr>
    </w:tbl>
    <w:p w:rsidR="0095378D" w:rsidRPr="001E3869" w:rsidRDefault="000C25B1" w:rsidP="0095378D">
      <w:pPr>
        <w:shd w:val="clear" w:color="auto" w:fill="FFFFFF"/>
        <w:ind w:left="127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</w:rPr>
        <w:br w:type="page"/>
      </w:r>
      <w:r w:rsidR="0095378D"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18</w:t>
      </w:r>
    </w:p>
    <w:p w:rsidR="000C25B1" w:rsidRPr="001E3869" w:rsidRDefault="0095378D" w:rsidP="0095378D">
      <w:pPr>
        <w:shd w:val="clear" w:color="auto" w:fill="FFFFFF"/>
        <w:ind w:left="127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:rsidR="000C25B1" w:rsidRPr="001E3869" w:rsidRDefault="000C25B1" w:rsidP="000C25B1">
      <w:pPr>
        <w:shd w:val="clear" w:color="auto" w:fill="FFFFFF"/>
        <w:tabs>
          <w:tab w:val="left" w:pos="739"/>
        </w:tabs>
        <w:spacing w:line="230" w:lineRule="exact"/>
        <w:rPr>
          <w:rFonts w:ascii="Times New Roman" w:hAnsi="Times New Roman" w:cs="Times New Roman"/>
          <w:color w:val="auto"/>
        </w:rPr>
      </w:pPr>
    </w:p>
    <w:p w:rsidR="000C25B1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color w:val="auto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Форма заключения комиссии диссертационного совета</w:t>
      </w:r>
    </w:p>
    <w:p w:rsidR="000C25B1" w:rsidRPr="001E3869" w:rsidRDefault="000C25B1" w:rsidP="000C25B1">
      <w:pPr>
        <w:shd w:val="clear" w:color="auto" w:fill="FFFFFF"/>
        <w:ind w:left="4536"/>
        <w:jc w:val="center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</w:p>
    <w:p w:rsidR="000C25B1" w:rsidRPr="001E3869" w:rsidRDefault="000C25B1" w:rsidP="000C25B1">
      <w:pPr>
        <w:shd w:val="clear" w:color="auto" w:fill="FFFFFF"/>
        <w:ind w:left="4536"/>
        <w:jc w:val="center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</w:p>
    <w:p w:rsidR="000C25B1" w:rsidRPr="001E3869" w:rsidRDefault="000C25B1" w:rsidP="000C25B1">
      <w:pPr>
        <w:shd w:val="clear" w:color="auto" w:fill="FFFFFF"/>
        <w:ind w:left="4536"/>
        <w:jc w:val="center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</w:p>
    <w:p w:rsidR="000C25B1" w:rsidRPr="001E3869" w:rsidRDefault="000C25B1" w:rsidP="000C25B1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E3869">
        <w:rPr>
          <w:rFonts w:ascii="Times New Roman" w:hAnsi="Times New Roman"/>
          <w:b/>
          <w:color w:val="auto"/>
          <w:sz w:val="28"/>
          <w:szCs w:val="28"/>
        </w:rPr>
        <w:t>ЗАКЛЮЧЕНИЕ</w:t>
      </w:r>
    </w:p>
    <w:p w:rsidR="000C25B1" w:rsidRPr="001E3869" w:rsidRDefault="000C25B1" w:rsidP="000C25B1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C25B1" w:rsidRPr="001E3869" w:rsidRDefault="000C25B1" w:rsidP="000C25B1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 xml:space="preserve">комиссии диссертационного совета МГУ.000.0 </w:t>
      </w:r>
    </w:p>
    <w:p w:rsidR="000C25B1" w:rsidRPr="001E3869" w:rsidRDefault="000C25B1" w:rsidP="000C25B1">
      <w:pPr>
        <w:ind w:left="3540" w:firstLine="708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1E3869">
        <w:rPr>
          <w:rFonts w:ascii="Times New Roman" w:hAnsi="Times New Roman"/>
          <w:bCs/>
          <w:color w:val="auto"/>
          <w:sz w:val="28"/>
          <w:szCs w:val="28"/>
        </w:rPr>
        <w:t>шифр совета</w:t>
      </w:r>
    </w:p>
    <w:p w:rsidR="000C25B1" w:rsidRPr="001E3869" w:rsidRDefault="000C25B1" w:rsidP="000C25B1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>по предварительному рассмотрению</w:t>
      </w:r>
    </w:p>
    <w:p w:rsidR="000C25B1" w:rsidRPr="001E3869" w:rsidRDefault="000C25B1" w:rsidP="000C25B1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E3869">
        <w:rPr>
          <w:rFonts w:ascii="Times New Roman" w:hAnsi="Times New Roman"/>
          <w:color w:val="auto"/>
          <w:sz w:val="28"/>
          <w:szCs w:val="28"/>
        </w:rPr>
        <w:t>_______________ской</w:t>
      </w:r>
      <w:proofErr w:type="spellEnd"/>
      <w:r w:rsidRPr="001E3869">
        <w:rPr>
          <w:rFonts w:ascii="Times New Roman" w:hAnsi="Times New Roman"/>
          <w:color w:val="auto"/>
          <w:sz w:val="28"/>
          <w:szCs w:val="28"/>
        </w:rPr>
        <w:t xml:space="preserve"> диссертации ________________________________</w:t>
      </w:r>
    </w:p>
    <w:p w:rsidR="000C25B1" w:rsidRPr="001E3869" w:rsidRDefault="000C25B1" w:rsidP="0043501A">
      <w:pPr>
        <w:ind w:left="708"/>
        <w:rPr>
          <w:rFonts w:ascii="Times New Roman" w:hAnsi="Times New Roman"/>
          <w:bCs/>
          <w:color w:val="auto"/>
          <w:sz w:val="28"/>
          <w:szCs w:val="28"/>
        </w:rPr>
      </w:pPr>
      <w:r w:rsidRPr="001E3869">
        <w:rPr>
          <w:rFonts w:ascii="Times New Roman" w:hAnsi="Times New Roman"/>
          <w:bCs/>
          <w:color w:val="auto"/>
          <w:sz w:val="28"/>
          <w:szCs w:val="28"/>
        </w:rPr>
        <w:t>Тип диссертации</w:t>
      </w:r>
      <w:r w:rsidRPr="001E3869">
        <w:rPr>
          <w:rFonts w:ascii="Times New Roman" w:hAnsi="Times New Roman"/>
          <w:bCs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bCs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bCs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bCs/>
          <w:color w:val="auto"/>
          <w:sz w:val="28"/>
          <w:szCs w:val="28"/>
        </w:rPr>
        <w:tab/>
        <w:t>Фамилия, Имя, Отчество соискателя</w:t>
      </w:r>
    </w:p>
    <w:p w:rsidR="000C25B1" w:rsidRPr="001E3869" w:rsidRDefault="000C25B1" w:rsidP="000C25B1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>на тему «_____________________________»</w:t>
      </w:r>
    </w:p>
    <w:p w:rsidR="000C25B1" w:rsidRPr="001E3869" w:rsidRDefault="000C25B1" w:rsidP="000C25B1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C25B1" w:rsidRPr="001E3869" w:rsidRDefault="000C25B1" w:rsidP="000C25B1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 xml:space="preserve">Комиссия диссертационного совета МГУ.000.0 в составе: председателя — доктора ___________ наук, </w:t>
      </w:r>
      <w:proofErr w:type="spellStart"/>
      <w:r w:rsidRPr="001E3869">
        <w:rPr>
          <w:rFonts w:ascii="Times New Roman" w:hAnsi="Times New Roman"/>
          <w:color w:val="auto"/>
          <w:sz w:val="28"/>
          <w:szCs w:val="28"/>
        </w:rPr>
        <w:t>_</w:t>
      </w:r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уч.зв</w:t>
      </w:r>
      <w:proofErr w:type="spellEnd"/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.</w:t>
      </w:r>
      <w:r w:rsidRPr="001E3869">
        <w:rPr>
          <w:rFonts w:ascii="Times New Roman" w:hAnsi="Times New Roman"/>
          <w:color w:val="auto"/>
          <w:sz w:val="28"/>
          <w:szCs w:val="28"/>
        </w:rPr>
        <w:t xml:space="preserve">_ </w:t>
      </w:r>
      <w:proofErr w:type="spellStart"/>
      <w:r w:rsidRPr="001E3869">
        <w:rPr>
          <w:rFonts w:ascii="Times New Roman" w:hAnsi="Times New Roman"/>
          <w:color w:val="auto"/>
          <w:sz w:val="28"/>
          <w:szCs w:val="28"/>
        </w:rPr>
        <w:t>___</w:t>
      </w:r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Фамилия</w:t>
      </w:r>
      <w:proofErr w:type="spellEnd"/>
      <w:r w:rsidRPr="001E3869">
        <w:rPr>
          <w:rFonts w:ascii="Times New Roman" w:hAnsi="Times New Roman"/>
          <w:color w:val="auto"/>
          <w:sz w:val="28"/>
          <w:szCs w:val="28"/>
        </w:rPr>
        <w:t xml:space="preserve">___ И.О. и членов комиссии — доктора ___________ наук, </w:t>
      </w:r>
      <w:proofErr w:type="spellStart"/>
      <w:r w:rsidRPr="001E3869">
        <w:rPr>
          <w:rFonts w:ascii="Times New Roman" w:hAnsi="Times New Roman"/>
          <w:color w:val="auto"/>
          <w:sz w:val="28"/>
          <w:szCs w:val="28"/>
        </w:rPr>
        <w:t>_</w:t>
      </w:r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уч.зв</w:t>
      </w:r>
      <w:proofErr w:type="spellEnd"/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.</w:t>
      </w:r>
      <w:r w:rsidRPr="001E3869">
        <w:rPr>
          <w:rFonts w:ascii="Times New Roman" w:hAnsi="Times New Roman"/>
          <w:color w:val="auto"/>
          <w:sz w:val="28"/>
          <w:szCs w:val="28"/>
        </w:rPr>
        <w:t xml:space="preserve">_ </w:t>
      </w:r>
      <w:proofErr w:type="spellStart"/>
      <w:r w:rsidRPr="001E3869">
        <w:rPr>
          <w:rFonts w:ascii="Times New Roman" w:hAnsi="Times New Roman"/>
          <w:color w:val="auto"/>
          <w:sz w:val="28"/>
          <w:szCs w:val="28"/>
        </w:rPr>
        <w:t>___</w:t>
      </w:r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Фамилия</w:t>
      </w:r>
      <w:proofErr w:type="spellEnd"/>
      <w:r w:rsidRPr="001E3869">
        <w:rPr>
          <w:rFonts w:ascii="Times New Roman" w:hAnsi="Times New Roman"/>
          <w:color w:val="auto"/>
          <w:sz w:val="28"/>
          <w:szCs w:val="28"/>
        </w:rPr>
        <w:t xml:space="preserve">___ И.О., доктора ___________ наук, </w:t>
      </w:r>
      <w:proofErr w:type="spellStart"/>
      <w:r w:rsidRPr="001E3869">
        <w:rPr>
          <w:rFonts w:ascii="Times New Roman" w:hAnsi="Times New Roman"/>
          <w:color w:val="auto"/>
          <w:sz w:val="28"/>
          <w:szCs w:val="28"/>
        </w:rPr>
        <w:t>_</w:t>
      </w:r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уч.зв</w:t>
      </w:r>
      <w:proofErr w:type="spellEnd"/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.</w:t>
      </w:r>
      <w:r w:rsidRPr="001E3869">
        <w:rPr>
          <w:rFonts w:ascii="Times New Roman" w:hAnsi="Times New Roman"/>
          <w:color w:val="auto"/>
          <w:sz w:val="28"/>
          <w:szCs w:val="28"/>
        </w:rPr>
        <w:t xml:space="preserve">_ </w:t>
      </w:r>
      <w:proofErr w:type="spellStart"/>
      <w:r w:rsidRPr="001E3869">
        <w:rPr>
          <w:rFonts w:ascii="Times New Roman" w:hAnsi="Times New Roman"/>
          <w:color w:val="auto"/>
          <w:sz w:val="28"/>
          <w:szCs w:val="28"/>
        </w:rPr>
        <w:t>___</w:t>
      </w:r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Фамилия</w:t>
      </w:r>
      <w:proofErr w:type="spellEnd"/>
      <w:r w:rsidRPr="001E3869">
        <w:rPr>
          <w:rFonts w:ascii="Times New Roman" w:hAnsi="Times New Roman"/>
          <w:color w:val="auto"/>
          <w:sz w:val="28"/>
          <w:szCs w:val="28"/>
        </w:rPr>
        <w:t xml:space="preserve">___ И.О., в соответствии с п. 4.2 Положения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 Ломоносова, на основании ознакомления с </w:t>
      </w:r>
      <w:proofErr w:type="spellStart"/>
      <w:r w:rsidRPr="001E3869">
        <w:rPr>
          <w:rFonts w:ascii="Times New Roman" w:hAnsi="Times New Roman"/>
          <w:color w:val="auto"/>
          <w:sz w:val="28"/>
          <w:szCs w:val="28"/>
        </w:rPr>
        <w:t>____________ской</w:t>
      </w:r>
      <w:proofErr w:type="spellEnd"/>
      <w:r w:rsidRPr="001E3869">
        <w:rPr>
          <w:rFonts w:ascii="Times New Roman" w:hAnsi="Times New Roman"/>
          <w:color w:val="auto"/>
          <w:sz w:val="28"/>
          <w:szCs w:val="28"/>
        </w:rPr>
        <w:t xml:space="preserve"> диссертацией </w:t>
      </w:r>
      <w:proofErr w:type="spellStart"/>
      <w:r w:rsidRPr="001E3869">
        <w:rPr>
          <w:rFonts w:ascii="Times New Roman" w:hAnsi="Times New Roman"/>
          <w:color w:val="auto"/>
          <w:sz w:val="28"/>
          <w:szCs w:val="28"/>
        </w:rPr>
        <w:t>___</w:t>
      </w:r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Фамилия</w:t>
      </w:r>
      <w:proofErr w:type="spellEnd"/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, Имя, Отчество соискателя</w:t>
      </w:r>
      <w:r w:rsidRPr="001E3869">
        <w:rPr>
          <w:rFonts w:ascii="Times New Roman" w:hAnsi="Times New Roman"/>
          <w:color w:val="auto"/>
          <w:sz w:val="28"/>
          <w:szCs w:val="28"/>
        </w:rPr>
        <w:t xml:space="preserve">___ и состоявшегося обсуждения приняла </w:t>
      </w:r>
      <w:r w:rsidRPr="001E3869">
        <w:rPr>
          <w:rFonts w:ascii="Times New Roman" w:hAnsi="Times New Roman"/>
          <w:b/>
          <w:color w:val="auto"/>
          <w:sz w:val="28"/>
          <w:szCs w:val="28"/>
        </w:rPr>
        <w:t>следующее заключение:</w:t>
      </w:r>
    </w:p>
    <w:p w:rsidR="000C25B1" w:rsidRPr="001E3869" w:rsidRDefault="000C25B1" w:rsidP="000C25B1">
      <w:pPr>
        <w:numPr>
          <w:ilvl w:val="0"/>
          <w:numId w:val="22"/>
        </w:numPr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 xml:space="preserve">Тема и содержание диссертации в полной мере соответствует специальности 0.0.0. </w:t>
      </w:r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Наименование</w:t>
      </w:r>
      <w:r w:rsidRPr="001E3869">
        <w:rPr>
          <w:rFonts w:ascii="Times New Roman" w:hAnsi="Times New Roman"/>
          <w:color w:val="auto"/>
          <w:sz w:val="28"/>
          <w:szCs w:val="28"/>
        </w:rPr>
        <w:t xml:space="preserve"> (по ___</w:t>
      </w:r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отрасль</w:t>
      </w:r>
      <w:r w:rsidRPr="001E3869">
        <w:rPr>
          <w:rFonts w:ascii="Times New Roman" w:hAnsi="Times New Roman"/>
          <w:color w:val="auto"/>
          <w:sz w:val="28"/>
          <w:szCs w:val="28"/>
        </w:rPr>
        <w:t>___ наукам), к защите по которой представлена работа.</w:t>
      </w:r>
    </w:p>
    <w:p w:rsidR="000C25B1" w:rsidRPr="001E3869" w:rsidRDefault="000C25B1" w:rsidP="000C25B1">
      <w:pPr>
        <w:numPr>
          <w:ilvl w:val="0"/>
          <w:numId w:val="22"/>
        </w:numPr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>Основные положения и выводы диссертационного исследования в полной мере изложены в __</w:t>
      </w:r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цифра</w:t>
      </w:r>
      <w:r w:rsidRPr="001E3869">
        <w:rPr>
          <w:rFonts w:ascii="Times New Roman" w:hAnsi="Times New Roman"/>
          <w:color w:val="auto"/>
          <w:sz w:val="28"/>
          <w:szCs w:val="28"/>
        </w:rPr>
        <w:t>__ научных работах, опубликованных ___</w:t>
      </w:r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Фамилия, Имя, Отчество соискателя</w:t>
      </w:r>
      <w:r w:rsidRPr="001E3869">
        <w:rPr>
          <w:rFonts w:ascii="Times New Roman" w:hAnsi="Times New Roman"/>
          <w:color w:val="auto"/>
          <w:sz w:val="28"/>
          <w:szCs w:val="28"/>
        </w:rPr>
        <w:t>___, в том числе в __</w:t>
      </w:r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цифра</w:t>
      </w:r>
      <w:r w:rsidRPr="001E3869">
        <w:rPr>
          <w:rFonts w:ascii="Times New Roman" w:hAnsi="Times New Roman"/>
          <w:color w:val="auto"/>
          <w:sz w:val="28"/>
          <w:szCs w:val="28"/>
        </w:rPr>
        <w:t>__ публикациях в рецензируемых научных изданиях, определенных п. 2.3 Положения о присуждении ученых степеней в Московском государственном университете имени М.В.Ломоносова. Представленные соискателем сведения об опубликованных им работах, в которых изложены основные научные результаты диссертации, достоверны.</w:t>
      </w:r>
    </w:p>
    <w:p w:rsidR="000C25B1" w:rsidRPr="001E3869" w:rsidRDefault="000C25B1" w:rsidP="000C25B1">
      <w:pPr>
        <w:numPr>
          <w:ilvl w:val="0"/>
          <w:numId w:val="22"/>
        </w:numPr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 xml:space="preserve">Некорректных заимствований в текстах диссертации и автореферата не выявлено; цитирование оформлено корректно; заимствованного материала, использованного в диссертации без ссылки на автора либо источник заимствования, не обнаружено; </w:t>
      </w:r>
      <w:r w:rsidRPr="001E3869">
        <w:rPr>
          <w:rFonts w:ascii="Times New Roman" w:hAnsi="Times New Roman"/>
          <w:color w:val="auto"/>
          <w:sz w:val="28"/>
          <w:szCs w:val="28"/>
        </w:rPr>
        <w:lastRenderedPageBreak/>
        <w:t>научных работ, выполненных соискателем ученой степени в соавторстве, без ссылок на соавторов, не выявлено.</w:t>
      </w:r>
    </w:p>
    <w:p w:rsidR="000C25B1" w:rsidRPr="001E3869" w:rsidRDefault="000C25B1" w:rsidP="000C25B1">
      <w:pPr>
        <w:numPr>
          <w:ilvl w:val="0"/>
          <w:numId w:val="22"/>
        </w:numPr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 xml:space="preserve">Диссертация соответствует критериям, определенным </w:t>
      </w:r>
      <w:proofErr w:type="spellStart"/>
      <w:r w:rsidRPr="001E3869">
        <w:rPr>
          <w:rFonts w:ascii="Times New Roman" w:hAnsi="Times New Roman"/>
          <w:color w:val="auto"/>
          <w:sz w:val="28"/>
          <w:szCs w:val="28"/>
        </w:rPr>
        <w:t>пп</w:t>
      </w:r>
      <w:proofErr w:type="spellEnd"/>
      <w:r w:rsidRPr="001E3869">
        <w:rPr>
          <w:rFonts w:ascii="Times New Roman" w:hAnsi="Times New Roman"/>
          <w:color w:val="auto"/>
          <w:sz w:val="28"/>
          <w:szCs w:val="28"/>
        </w:rPr>
        <w:t>. 2.1, 2.2., 2.5, 3.1 Положения о присуждении ученых степеней в Московском государственном университете имени М.В.Ломоносова, а также оформлена, согласно приложениям № 8, 9 Положения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М.В.Ломоносова.</w:t>
      </w:r>
    </w:p>
    <w:p w:rsidR="000C25B1" w:rsidRPr="001E3869" w:rsidRDefault="000C25B1" w:rsidP="000C25B1">
      <w:pPr>
        <w:numPr>
          <w:ilvl w:val="0"/>
          <w:numId w:val="22"/>
        </w:numPr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>(Для особого мнения членов комиссии по диссертации, при необходимости)</w:t>
      </w:r>
    </w:p>
    <w:p w:rsidR="000C25B1" w:rsidRPr="001E3869" w:rsidRDefault="000C25B1" w:rsidP="000C25B1">
      <w:pPr>
        <w:ind w:left="426"/>
        <w:rPr>
          <w:rFonts w:ascii="Times New Roman" w:hAnsi="Times New Roman"/>
          <w:color w:val="auto"/>
          <w:sz w:val="28"/>
          <w:szCs w:val="28"/>
        </w:rPr>
      </w:pPr>
    </w:p>
    <w:p w:rsidR="000C25B1" w:rsidRPr="001E3869" w:rsidRDefault="000C25B1" w:rsidP="000C25B1">
      <w:pPr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b/>
          <w:color w:val="auto"/>
          <w:sz w:val="28"/>
          <w:szCs w:val="28"/>
        </w:rPr>
        <w:t xml:space="preserve">Комиссия рекомендует </w:t>
      </w:r>
      <w:r w:rsidRPr="001E3869">
        <w:rPr>
          <w:rFonts w:ascii="Times New Roman" w:hAnsi="Times New Roman"/>
          <w:color w:val="auto"/>
          <w:sz w:val="28"/>
          <w:szCs w:val="28"/>
        </w:rPr>
        <w:t>принять к защите в диссертационном совете МГУ.000.0 ______________скую диссертацию ___</w:t>
      </w:r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Фамилия, Имя, Отчество соискателя</w:t>
      </w:r>
      <w:r w:rsidRPr="001E3869">
        <w:rPr>
          <w:rFonts w:ascii="Times New Roman" w:hAnsi="Times New Roman"/>
          <w:color w:val="auto"/>
          <w:sz w:val="28"/>
          <w:szCs w:val="28"/>
        </w:rPr>
        <w:t>___ на тему: «__________</w:t>
      </w:r>
      <w:r w:rsidR="0043501A" w:rsidRPr="001E3869">
        <w:rPr>
          <w:rFonts w:ascii="Times New Roman" w:hAnsi="Times New Roman"/>
          <w:color w:val="auto"/>
          <w:sz w:val="28"/>
          <w:szCs w:val="28"/>
        </w:rPr>
        <w:t>_____________________________</w:t>
      </w:r>
      <w:r w:rsidRPr="001E3869">
        <w:rPr>
          <w:rFonts w:ascii="Times New Roman" w:hAnsi="Times New Roman"/>
          <w:color w:val="auto"/>
          <w:sz w:val="28"/>
          <w:szCs w:val="28"/>
        </w:rPr>
        <w:t>____» по специальности 0.0.0. Наименование (в случае разовой защиты: и 0.0.0. Наименование с включением в состав диссертационного совета для разовой защиты соответствующих экспертов по второй научной специальности).</w:t>
      </w:r>
    </w:p>
    <w:p w:rsidR="000C25B1" w:rsidRPr="001E3869" w:rsidRDefault="000C25B1" w:rsidP="000C25B1">
      <w:pPr>
        <w:ind w:left="426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1560"/>
        <w:gridCol w:w="8079"/>
      </w:tblGrid>
      <w:tr w:rsidR="000C25B1" w:rsidRPr="001E3869" w:rsidTr="00E451A5">
        <w:tc>
          <w:tcPr>
            <w:tcW w:w="1560" w:type="dxa"/>
          </w:tcPr>
          <w:p w:rsidR="000C25B1" w:rsidRPr="001E3869" w:rsidRDefault="000C25B1" w:rsidP="00E451A5">
            <w:pPr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8079" w:type="dxa"/>
          </w:tcPr>
          <w:p w:rsidR="000C25B1" w:rsidRPr="001E3869" w:rsidRDefault="000C25B1" w:rsidP="00E451A5">
            <w:pPr>
              <w:ind w:left="1879" w:hanging="6"/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</w:pPr>
            <w:proofErr w:type="spellStart"/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_уч</w:t>
            </w:r>
            <w:proofErr w:type="gramStart"/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.с</w:t>
            </w:r>
            <w:proofErr w:type="gramEnd"/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т</w:t>
            </w:r>
            <w:proofErr w:type="spellEnd"/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уч.зв</w:t>
            </w:r>
            <w:proofErr w:type="spellEnd"/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._</w:t>
            </w:r>
            <w:r w:rsidRPr="001E386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1E3869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  <w:r w:rsidRPr="001E3869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_____Ф._____ И.О.</w:t>
            </w:r>
          </w:p>
          <w:p w:rsidR="000C25B1" w:rsidRPr="001E3869" w:rsidRDefault="000C25B1" w:rsidP="00E451A5">
            <w:pPr>
              <w:ind w:left="1879" w:hanging="6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0C25B1" w:rsidRPr="001E3869" w:rsidRDefault="000C25B1" w:rsidP="00E451A5">
            <w:pPr>
              <w:ind w:left="1879" w:hanging="6"/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</w:pPr>
            <w:proofErr w:type="spellStart"/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_уч</w:t>
            </w:r>
            <w:proofErr w:type="gramStart"/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.с</w:t>
            </w:r>
            <w:proofErr w:type="gramEnd"/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т</w:t>
            </w:r>
            <w:proofErr w:type="spellEnd"/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уч.зв</w:t>
            </w:r>
            <w:proofErr w:type="spellEnd"/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._</w:t>
            </w:r>
            <w:r w:rsidRPr="001E386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1E3869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  <w:r w:rsidRPr="001E3869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_____Ф._____ И.О.</w:t>
            </w:r>
          </w:p>
          <w:p w:rsidR="000C25B1" w:rsidRPr="001E3869" w:rsidRDefault="000C25B1" w:rsidP="00E451A5">
            <w:pPr>
              <w:ind w:left="1879" w:hanging="6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0C25B1" w:rsidRPr="001E3869" w:rsidRDefault="000C25B1" w:rsidP="00E451A5">
            <w:pPr>
              <w:ind w:left="1879" w:hanging="6"/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</w:pPr>
            <w:proofErr w:type="spellStart"/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_уч</w:t>
            </w:r>
            <w:proofErr w:type="gramStart"/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.с</w:t>
            </w:r>
            <w:proofErr w:type="gramEnd"/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т</w:t>
            </w:r>
            <w:proofErr w:type="spellEnd"/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уч.зв</w:t>
            </w:r>
            <w:proofErr w:type="spellEnd"/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._</w:t>
            </w:r>
            <w:r w:rsidRPr="001E386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1E3869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  <w:r w:rsidRPr="001E3869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_____Ф._____ И.О.</w:t>
            </w:r>
          </w:p>
          <w:p w:rsidR="000C25B1" w:rsidRPr="001E3869" w:rsidRDefault="000C25B1" w:rsidP="00E451A5">
            <w:pPr>
              <w:ind w:left="176" w:hanging="6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0C25B1" w:rsidRPr="001E3869" w:rsidRDefault="0043501A" w:rsidP="00E451A5">
            <w:pPr>
              <w:ind w:left="-107" w:hanging="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E386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ab/>
            </w:r>
            <w:r w:rsidR="000C25B1" w:rsidRPr="001E386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Дата</w:t>
            </w:r>
            <w:r w:rsidR="000C25B1" w:rsidRPr="001E386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0C25B1" w:rsidRPr="001E3869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(до заседания, на котором принимается решение о приеме к защите)</w:t>
            </w:r>
          </w:p>
        </w:tc>
      </w:tr>
    </w:tbl>
    <w:p w:rsidR="000C25B1" w:rsidRPr="001E3869" w:rsidRDefault="000C25B1" w:rsidP="000C25B1">
      <w:pPr>
        <w:shd w:val="clear" w:color="auto" w:fill="FFFFFF"/>
        <w:tabs>
          <w:tab w:val="left" w:pos="739"/>
        </w:tabs>
        <w:spacing w:line="230" w:lineRule="exact"/>
        <w:rPr>
          <w:rFonts w:ascii="Times New Roman" w:hAnsi="Times New Roman" w:cs="Times New Roman"/>
          <w:color w:val="auto"/>
        </w:rPr>
      </w:pPr>
    </w:p>
    <w:p w:rsidR="000C25B1" w:rsidRPr="001E3869" w:rsidRDefault="000C25B1" w:rsidP="000C25B1">
      <w:pPr>
        <w:shd w:val="clear" w:color="auto" w:fill="FFFFFF"/>
        <w:tabs>
          <w:tab w:val="left" w:pos="739"/>
        </w:tabs>
        <w:spacing w:line="230" w:lineRule="exact"/>
        <w:rPr>
          <w:rFonts w:ascii="Times New Roman" w:hAnsi="Times New Roman" w:cs="Times New Roman"/>
          <w:color w:val="auto"/>
        </w:rPr>
      </w:pPr>
      <w:r w:rsidRPr="001E3869">
        <w:rPr>
          <w:rFonts w:ascii="Times New Roman" w:hAnsi="Times New Roman" w:cs="Times New Roman"/>
          <w:color w:val="auto"/>
        </w:rPr>
        <w:br w:type="page"/>
      </w:r>
    </w:p>
    <w:p w:rsidR="0095378D" w:rsidRPr="001E3869" w:rsidRDefault="0095378D" w:rsidP="0095378D">
      <w:pPr>
        <w:shd w:val="clear" w:color="auto" w:fill="FFFFFF"/>
        <w:ind w:left="127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19</w:t>
      </w:r>
    </w:p>
    <w:p w:rsidR="0095378D" w:rsidRPr="001E3869" w:rsidRDefault="0095378D" w:rsidP="0095378D">
      <w:pPr>
        <w:shd w:val="clear" w:color="auto" w:fill="FFFFFF"/>
        <w:ind w:left="127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:rsidR="000C25B1" w:rsidRPr="001E3869" w:rsidRDefault="000C25B1" w:rsidP="000C25B1">
      <w:pPr>
        <w:shd w:val="clear" w:color="auto" w:fill="FFFFFF"/>
        <w:tabs>
          <w:tab w:val="left" w:pos="739"/>
        </w:tabs>
        <w:spacing w:line="230" w:lineRule="exact"/>
        <w:ind w:left="533"/>
        <w:rPr>
          <w:rFonts w:ascii="Times New Roman" w:hAnsi="Times New Roman" w:cs="Times New Roman"/>
          <w:color w:val="auto"/>
        </w:rPr>
      </w:pPr>
    </w:p>
    <w:p w:rsidR="000C25B1" w:rsidRPr="001E3869" w:rsidRDefault="000C25B1" w:rsidP="000C25B1">
      <w:pPr>
        <w:shd w:val="clear" w:color="auto" w:fill="FFFFFF"/>
        <w:tabs>
          <w:tab w:val="left" w:pos="739"/>
        </w:tabs>
        <w:spacing w:line="230" w:lineRule="exact"/>
        <w:ind w:left="533"/>
        <w:rPr>
          <w:rFonts w:ascii="Times New Roman" w:hAnsi="Times New Roman" w:cs="Times New Roman"/>
          <w:color w:val="auto"/>
        </w:rPr>
      </w:pPr>
    </w:p>
    <w:p w:rsidR="000C25B1" w:rsidRPr="001E3869" w:rsidRDefault="00467813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color w:val="auto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Формы сведений</w:t>
      </w:r>
    </w:p>
    <w:p w:rsidR="000C25B1" w:rsidRPr="001E3869" w:rsidRDefault="000C25B1" w:rsidP="000C25B1">
      <w:pPr>
        <w:shd w:val="clear" w:color="auto" w:fill="FFFFFF"/>
        <w:tabs>
          <w:tab w:val="left" w:pos="739"/>
        </w:tabs>
        <w:spacing w:line="230" w:lineRule="exact"/>
        <w:ind w:left="533"/>
        <w:rPr>
          <w:rFonts w:ascii="Times New Roman" w:hAnsi="Times New Roman" w:cs="Times New Roman"/>
          <w:color w:val="auto"/>
        </w:rPr>
      </w:pPr>
    </w:p>
    <w:p w:rsidR="000C25B1" w:rsidRPr="001E3869" w:rsidRDefault="000C25B1" w:rsidP="000C25B1">
      <w:pPr>
        <w:shd w:val="clear" w:color="auto" w:fill="FFFFFF"/>
        <w:tabs>
          <w:tab w:val="left" w:pos="739"/>
        </w:tabs>
        <w:spacing w:line="230" w:lineRule="exact"/>
        <w:ind w:left="533"/>
        <w:rPr>
          <w:rFonts w:ascii="Times New Roman" w:hAnsi="Times New Roman" w:cs="Times New Roman"/>
          <w:color w:val="auto"/>
        </w:rPr>
      </w:pPr>
    </w:p>
    <w:p w:rsidR="000C25B1" w:rsidRPr="001E3869" w:rsidRDefault="000C25B1" w:rsidP="000C25B1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Сведения о научном руководителе (консультанте)</w:t>
      </w:r>
    </w:p>
    <w:p w:rsidR="000C25B1" w:rsidRPr="001E3869" w:rsidRDefault="000C25B1" w:rsidP="000C25B1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по диссертации 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ФИО соискателя</w:t>
      </w:r>
    </w:p>
    <w:p w:rsidR="000C25B1" w:rsidRPr="001E3869" w:rsidRDefault="000C25B1" w:rsidP="000C25B1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«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Тема диссертации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»</w:t>
      </w:r>
    </w:p>
    <w:p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Научный руководитель: </w:t>
      </w:r>
    </w:p>
    <w:p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Ученая степень:</w:t>
      </w:r>
    </w:p>
    <w:p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Ученое звание:</w:t>
      </w:r>
    </w:p>
    <w:p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Должность 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/указывается с подразделением/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:</w:t>
      </w:r>
    </w:p>
    <w:p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Место работы:</w:t>
      </w:r>
    </w:p>
    <w:p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Адрес места работы:</w:t>
      </w:r>
    </w:p>
    <w:p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Тел. 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/указывается рабочий, не личный/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:</w:t>
      </w:r>
    </w:p>
    <w:p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  <w:lang w:val="en-US"/>
        </w:rPr>
        <w:t>E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-</w:t>
      </w:r>
      <w:r w:rsidRPr="001E3869">
        <w:rPr>
          <w:rFonts w:ascii="Times New Roman" w:hAnsi="Times New Roman"/>
          <w:b/>
          <w:color w:val="auto"/>
          <w:sz w:val="26"/>
          <w:szCs w:val="26"/>
          <w:lang w:val="en-US"/>
        </w:rPr>
        <w:t>mail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/указывается рабочий, не личный/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:</w:t>
      </w:r>
    </w:p>
    <w:p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:rsidR="000C25B1" w:rsidRPr="001E3869" w:rsidRDefault="000C25B1" w:rsidP="000C25B1">
      <w:pPr>
        <w:jc w:val="both"/>
        <w:rPr>
          <w:rFonts w:ascii="Times New Roman" w:hAnsi="Times New Roman"/>
          <w:i/>
          <w:color w:val="auto"/>
          <w:sz w:val="26"/>
          <w:szCs w:val="26"/>
        </w:rPr>
      </w:pPr>
      <w:proofErr w:type="gramStart"/>
      <w:r w:rsidRPr="001E3869">
        <w:rPr>
          <w:rFonts w:ascii="Times New Roman" w:hAnsi="Times New Roman"/>
          <w:color w:val="auto"/>
          <w:sz w:val="26"/>
          <w:szCs w:val="26"/>
        </w:rPr>
        <w:t>Список основных научных публикаций по специал</w:t>
      </w:r>
      <w:r w:rsidR="0043501A" w:rsidRPr="001E3869">
        <w:rPr>
          <w:rFonts w:ascii="Times New Roman" w:hAnsi="Times New Roman"/>
          <w:color w:val="auto"/>
          <w:sz w:val="26"/>
          <w:szCs w:val="26"/>
        </w:rPr>
        <w:t>ьности __.__.__ – __________</w:t>
      </w:r>
      <w:r w:rsidRPr="001E3869">
        <w:rPr>
          <w:rFonts w:ascii="Times New Roman" w:hAnsi="Times New Roman"/>
          <w:color w:val="auto"/>
          <w:sz w:val="26"/>
          <w:szCs w:val="26"/>
        </w:rPr>
        <w:t xml:space="preserve">___ за последние 5 лет: 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(указывается от 3 до 5)</w:t>
      </w:r>
      <w:proofErr w:type="gramEnd"/>
    </w:p>
    <w:p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1E3869">
        <w:rPr>
          <w:rFonts w:ascii="Times New Roman" w:hAnsi="Times New Roman"/>
          <w:color w:val="auto"/>
          <w:sz w:val="26"/>
          <w:szCs w:val="26"/>
        </w:rPr>
        <w:t xml:space="preserve">Ученый секретарь </w:t>
      </w:r>
    </w:p>
    <w:p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1E3869">
        <w:rPr>
          <w:rFonts w:ascii="Times New Roman" w:hAnsi="Times New Roman"/>
          <w:color w:val="auto"/>
          <w:sz w:val="26"/>
          <w:szCs w:val="26"/>
        </w:rPr>
        <w:t>диссертационного совета МГУ.000.0,</w:t>
      </w:r>
    </w:p>
    <w:p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1E3869">
        <w:rPr>
          <w:rFonts w:ascii="Times New Roman" w:hAnsi="Times New Roman"/>
          <w:i/>
          <w:color w:val="auto"/>
          <w:sz w:val="26"/>
          <w:szCs w:val="26"/>
        </w:rPr>
        <w:t>И.О. Фамилия</w:t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  <w:t>________________</w:t>
      </w:r>
    </w:p>
    <w:p w:rsidR="000C25B1" w:rsidRPr="001E3869" w:rsidRDefault="000C25B1" w:rsidP="000C25B1">
      <w:pPr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i/>
          <w:color w:val="auto"/>
          <w:sz w:val="26"/>
          <w:szCs w:val="26"/>
        </w:rPr>
        <w:t>Подпись, печать</w:t>
      </w:r>
    </w:p>
    <w:p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:rsidR="000C25B1" w:rsidRPr="001E3869" w:rsidRDefault="000C25B1" w:rsidP="000C25B1">
      <w:pPr>
        <w:jc w:val="both"/>
        <w:rPr>
          <w:rFonts w:ascii="Times New Roman" w:hAnsi="Times New Roman"/>
          <w:i/>
          <w:color w:val="auto"/>
          <w:sz w:val="26"/>
          <w:szCs w:val="26"/>
        </w:rPr>
      </w:pPr>
    </w:p>
    <w:p w:rsidR="000C25B1" w:rsidRPr="001E3869" w:rsidRDefault="000C25B1" w:rsidP="000C25B1">
      <w:pPr>
        <w:jc w:val="both"/>
        <w:rPr>
          <w:rFonts w:ascii="Times New Roman" w:hAnsi="Times New Roman"/>
          <w:i/>
          <w:color w:val="auto"/>
          <w:sz w:val="26"/>
          <w:szCs w:val="26"/>
        </w:rPr>
      </w:pPr>
    </w:p>
    <w:p w:rsidR="000C25B1" w:rsidRPr="001E3869" w:rsidRDefault="000C25B1" w:rsidP="000C25B1">
      <w:pPr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1E3869">
        <w:rPr>
          <w:rFonts w:ascii="Times New Roman" w:hAnsi="Times New Roman"/>
          <w:i/>
          <w:color w:val="auto"/>
          <w:sz w:val="26"/>
          <w:szCs w:val="26"/>
        </w:rPr>
        <w:t>Примечание:</w:t>
      </w:r>
    </w:p>
    <w:p w:rsidR="000C25B1" w:rsidRPr="001E3869" w:rsidRDefault="000C25B1" w:rsidP="000C25B1">
      <w:pPr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1E3869">
        <w:rPr>
          <w:rFonts w:ascii="Times New Roman" w:hAnsi="Times New Roman"/>
          <w:i/>
          <w:color w:val="auto"/>
          <w:sz w:val="26"/>
          <w:szCs w:val="26"/>
        </w:rPr>
        <w:t>При наличии нескольких научных руководителей (консультантов), сведения о них указываются в одном документе.</w:t>
      </w:r>
    </w:p>
    <w:p w:rsidR="000C25B1" w:rsidRPr="001E3869" w:rsidRDefault="000C25B1" w:rsidP="000C25B1">
      <w:pPr>
        <w:shd w:val="clear" w:color="auto" w:fill="FFFFFF"/>
        <w:tabs>
          <w:tab w:val="left" w:pos="739"/>
        </w:tabs>
        <w:spacing w:line="230" w:lineRule="exact"/>
        <w:ind w:left="533"/>
        <w:rPr>
          <w:rFonts w:ascii="Times New Roman" w:hAnsi="Times New Roman" w:cs="Times New Roman"/>
          <w:color w:val="auto"/>
          <w:sz w:val="26"/>
          <w:szCs w:val="26"/>
        </w:rPr>
      </w:pPr>
    </w:p>
    <w:p w:rsidR="000C25B1" w:rsidRPr="001E3869" w:rsidRDefault="000C25B1" w:rsidP="000C25B1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43501A" w:rsidRPr="001E3869" w:rsidRDefault="0043501A">
      <w:pPr>
        <w:spacing w:after="200" w:line="276" w:lineRule="auto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br w:type="page"/>
      </w:r>
    </w:p>
    <w:p w:rsidR="000C25B1" w:rsidRPr="001E3869" w:rsidRDefault="000C25B1" w:rsidP="000C25B1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lastRenderedPageBreak/>
        <w:t>Сведения об официальных оппонентах</w:t>
      </w:r>
    </w:p>
    <w:p w:rsidR="000C25B1" w:rsidRPr="001E3869" w:rsidRDefault="000C25B1" w:rsidP="000C25B1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по диссертации 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Ф.И.О.</w:t>
      </w:r>
    </w:p>
    <w:p w:rsidR="000C25B1" w:rsidRPr="001E3869" w:rsidRDefault="000C25B1" w:rsidP="000C25B1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«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Тема диссертации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»</w:t>
      </w:r>
    </w:p>
    <w:p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1. Ф.И.О.: </w:t>
      </w:r>
    </w:p>
    <w:p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Ученая степень:</w:t>
      </w:r>
    </w:p>
    <w:p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Ученое звание:</w:t>
      </w:r>
    </w:p>
    <w:p w:rsidR="000C25B1" w:rsidRPr="001E3869" w:rsidRDefault="000C25B1" w:rsidP="000C25B1">
      <w:pPr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Научная(</w:t>
      </w:r>
      <w:proofErr w:type="spellStart"/>
      <w:r w:rsidRPr="001E3869">
        <w:rPr>
          <w:rFonts w:ascii="Times New Roman" w:hAnsi="Times New Roman"/>
          <w:b/>
          <w:color w:val="auto"/>
          <w:sz w:val="26"/>
          <w:szCs w:val="26"/>
        </w:rPr>
        <w:t>ые</w:t>
      </w:r>
      <w:proofErr w:type="spellEnd"/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) специальность(и): 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/указывается шифр и название специальности, по которой защищена последняя диссертация/</w:t>
      </w:r>
    </w:p>
    <w:p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Должность 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/указывается с подразделением/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:</w:t>
      </w:r>
    </w:p>
    <w:p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Место работы:</w:t>
      </w:r>
    </w:p>
    <w:p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Адрес места работы:</w:t>
      </w:r>
    </w:p>
    <w:p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Тел. 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/указывается рабочий, не личный/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:</w:t>
      </w:r>
    </w:p>
    <w:p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  <w:lang w:val="en-US"/>
        </w:rPr>
        <w:t>E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-</w:t>
      </w:r>
      <w:r w:rsidRPr="001E3869">
        <w:rPr>
          <w:rFonts w:ascii="Times New Roman" w:hAnsi="Times New Roman"/>
          <w:b/>
          <w:color w:val="auto"/>
          <w:sz w:val="26"/>
          <w:szCs w:val="26"/>
          <w:lang w:val="en-US"/>
        </w:rPr>
        <w:t>mail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/указывается рабочий, не личный/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:</w:t>
      </w:r>
    </w:p>
    <w:p w:rsidR="000C25B1" w:rsidRPr="001E3869" w:rsidRDefault="000C25B1" w:rsidP="000C25B1">
      <w:pPr>
        <w:jc w:val="both"/>
        <w:rPr>
          <w:rFonts w:ascii="Times New Roman" w:hAnsi="Times New Roman"/>
          <w:color w:val="auto"/>
          <w:sz w:val="20"/>
          <w:szCs w:val="20"/>
        </w:rPr>
      </w:pPr>
    </w:p>
    <w:p w:rsidR="000C25B1" w:rsidRPr="001E3869" w:rsidRDefault="000C25B1" w:rsidP="000C25B1">
      <w:pPr>
        <w:jc w:val="center"/>
        <w:rPr>
          <w:rFonts w:ascii="Times New Roman" w:hAnsi="Times New Roman"/>
          <w:i/>
          <w:color w:val="auto"/>
          <w:sz w:val="26"/>
          <w:szCs w:val="26"/>
        </w:rPr>
      </w:pPr>
      <w:r w:rsidRPr="001E3869">
        <w:rPr>
          <w:rFonts w:ascii="Times New Roman" w:hAnsi="Times New Roman"/>
          <w:color w:val="auto"/>
          <w:sz w:val="26"/>
          <w:szCs w:val="26"/>
        </w:rPr>
        <w:t>Список основных научных публикаций по специальности(</w:t>
      </w:r>
      <w:proofErr w:type="spellStart"/>
      <w:r w:rsidRPr="001E3869">
        <w:rPr>
          <w:rFonts w:ascii="Times New Roman" w:hAnsi="Times New Roman"/>
          <w:color w:val="auto"/>
          <w:sz w:val="26"/>
          <w:szCs w:val="26"/>
        </w:rPr>
        <w:t>тям</w:t>
      </w:r>
      <w:proofErr w:type="spellEnd"/>
      <w:r w:rsidRPr="001E3869">
        <w:rPr>
          <w:rFonts w:ascii="Times New Roman" w:hAnsi="Times New Roman"/>
          <w:color w:val="auto"/>
          <w:sz w:val="26"/>
          <w:szCs w:val="26"/>
        </w:rPr>
        <w:t xml:space="preserve">) и/или проблематике </w:t>
      </w:r>
      <w:proofErr w:type="spellStart"/>
      <w:r w:rsidRPr="001E3869">
        <w:rPr>
          <w:rFonts w:ascii="Times New Roman" w:hAnsi="Times New Roman"/>
          <w:color w:val="auto"/>
          <w:sz w:val="26"/>
          <w:szCs w:val="26"/>
        </w:rPr>
        <w:t>оппонируемой</w:t>
      </w:r>
      <w:proofErr w:type="spellEnd"/>
      <w:r w:rsidRPr="001E3869">
        <w:rPr>
          <w:rFonts w:ascii="Times New Roman" w:hAnsi="Times New Roman"/>
          <w:color w:val="auto"/>
          <w:sz w:val="26"/>
          <w:szCs w:val="26"/>
        </w:rPr>
        <w:t xml:space="preserve"> диссертации за последние 5 лет: 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(указывается от 3 до 5)</w:t>
      </w:r>
    </w:p>
    <w:p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2. Ф.И.О.: </w:t>
      </w:r>
    </w:p>
    <w:p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Ученая степень:</w:t>
      </w:r>
    </w:p>
    <w:p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Ученое звание:</w:t>
      </w:r>
    </w:p>
    <w:p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Научная(</w:t>
      </w:r>
      <w:proofErr w:type="spellStart"/>
      <w:r w:rsidRPr="001E3869">
        <w:rPr>
          <w:rFonts w:ascii="Times New Roman" w:hAnsi="Times New Roman"/>
          <w:b/>
          <w:color w:val="auto"/>
          <w:sz w:val="26"/>
          <w:szCs w:val="26"/>
        </w:rPr>
        <w:t>ые</w:t>
      </w:r>
      <w:proofErr w:type="spellEnd"/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) специальность(и): </w:t>
      </w:r>
    </w:p>
    <w:p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Должность:</w:t>
      </w:r>
    </w:p>
    <w:p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Место работы:</w:t>
      </w:r>
    </w:p>
    <w:p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Адрес места работы:</w:t>
      </w:r>
    </w:p>
    <w:p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Тел.:</w:t>
      </w:r>
    </w:p>
    <w:p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  <w:lang w:val="en-US"/>
        </w:rPr>
        <w:t>E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-</w:t>
      </w:r>
      <w:r w:rsidRPr="001E3869">
        <w:rPr>
          <w:rFonts w:ascii="Times New Roman" w:hAnsi="Times New Roman"/>
          <w:b/>
          <w:color w:val="auto"/>
          <w:sz w:val="26"/>
          <w:szCs w:val="26"/>
          <w:lang w:val="en-US"/>
        </w:rPr>
        <w:t>mail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:</w:t>
      </w:r>
    </w:p>
    <w:p w:rsidR="000C25B1" w:rsidRPr="001E3869" w:rsidRDefault="000C25B1" w:rsidP="000C25B1">
      <w:pPr>
        <w:jc w:val="both"/>
        <w:rPr>
          <w:rFonts w:ascii="Times New Roman" w:hAnsi="Times New Roman"/>
          <w:color w:val="auto"/>
          <w:sz w:val="20"/>
          <w:szCs w:val="20"/>
        </w:rPr>
      </w:pPr>
    </w:p>
    <w:p w:rsidR="000C25B1" w:rsidRPr="001E3869" w:rsidRDefault="000C25B1" w:rsidP="000C25B1">
      <w:pPr>
        <w:jc w:val="center"/>
        <w:rPr>
          <w:rFonts w:ascii="Times New Roman" w:hAnsi="Times New Roman"/>
          <w:i/>
          <w:color w:val="auto"/>
          <w:sz w:val="26"/>
          <w:szCs w:val="26"/>
        </w:rPr>
      </w:pPr>
      <w:r w:rsidRPr="001E3869">
        <w:rPr>
          <w:rFonts w:ascii="Times New Roman" w:hAnsi="Times New Roman"/>
          <w:color w:val="auto"/>
          <w:sz w:val="26"/>
          <w:szCs w:val="26"/>
        </w:rPr>
        <w:t>Список основных научных публикаций по специальности(</w:t>
      </w:r>
      <w:proofErr w:type="spellStart"/>
      <w:r w:rsidRPr="001E3869">
        <w:rPr>
          <w:rFonts w:ascii="Times New Roman" w:hAnsi="Times New Roman"/>
          <w:color w:val="auto"/>
          <w:sz w:val="26"/>
          <w:szCs w:val="26"/>
        </w:rPr>
        <w:t>тям</w:t>
      </w:r>
      <w:proofErr w:type="spellEnd"/>
      <w:r w:rsidRPr="001E3869">
        <w:rPr>
          <w:rFonts w:ascii="Times New Roman" w:hAnsi="Times New Roman"/>
          <w:color w:val="auto"/>
          <w:sz w:val="26"/>
          <w:szCs w:val="26"/>
        </w:rPr>
        <w:t xml:space="preserve">) и/или проблематике </w:t>
      </w:r>
      <w:proofErr w:type="spellStart"/>
      <w:r w:rsidRPr="001E3869">
        <w:rPr>
          <w:rFonts w:ascii="Times New Roman" w:hAnsi="Times New Roman"/>
          <w:color w:val="auto"/>
          <w:sz w:val="26"/>
          <w:szCs w:val="26"/>
        </w:rPr>
        <w:t>оппонируемой</w:t>
      </w:r>
      <w:proofErr w:type="spellEnd"/>
      <w:r w:rsidRPr="001E3869">
        <w:rPr>
          <w:rFonts w:ascii="Times New Roman" w:hAnsi="Times New Roman"/>
          <w:color w:val="auto"/>
          <w:sz w:val="26"/>
          <w:szCs w:val="26"/>
        </w:rPr>
        <w:t xml:space="preserve"> диссертации за последние 5 лет: 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(указывается от 3 до 5)</w:t>
      </w:r>
    </w:p>
    <w:p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3. Ф.И.О.: </w:t>
      </w:r>
    </w:p>
    <w:p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Ученая степень:</w:t>
      </w:r>
    </w:p>
    <w:p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Ученое звание:</w:t>
      </w:r>
    </w:p>
    <w:p w:rsidR="000C25B1" w:rsidRPr="001E3869" w:rsidRDefault="000C25B1" w:rsidP="000C25B1">
      <w:pPr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Научная(</w:t>
      </w:r>
      <w:proofErr w:type="spellStart"/>
      <w:r w:rsidRPr="001E3869">
        <w:rPr>
          <w:rFonts w:ascii="Times New Roman" w:hAnsi="Times New Roman"/>
          <w:b/>
          <w:color w:val="auto"/>
          <w:sz w:val="26"/>
          <w:szCs w:val="26"/>
        </w:rPr>
        <w:t>ые</w:t>
      </w:r>
      <w:proofErr w:type="spellEnd"/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) специальность(и): </w:t>
      </w:r>
    </w:p>
    <w:p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Должность:</w:t>
      </w:r>
    </w:p>
    <w:p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Место работы:</w:t>
      </w:r>
    </w:p>
    <w:p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Адрес места работы:</w:t>
      </w:r>
    </w:p>
    <w:p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Тел.:</w:t>
      </w:r>
    </w:p>
    <w:p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  <w:lang w:val="en-US"/>
        </w:rPr>
        <w:t>E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-</w:t>
      </w:r>
      <w:r w:rsidRPr="001E3869">
        <w:rPr>
          <w:rFonts w:ascii="Times New Roman" w:hAnsi="Times New Roman"/>
          <w:b/>
          <w:color w:val="auto"/>
          <w:sz w:val="26"/>
          <w:szCs w:val="26"/>
          <w:lang w:val="en-US"/>
        </w:rPr>
        <w:t>mail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:</w:t>
      </w:r>
    </w:p>
    <w:p w:rsidR="000C25B1" w:rsidRPr="001E3869" w:rsidRDefault="000C25B1" w:rsidP="000C25B1">
      <w:pPr>
        <w:jc w:val="both"/>
        <w:rPr>
          <w:rFonts w:ascii="Times New Roman" w:hAnsi="Times New Roman"/>
          <w:color w:val="auto"/>
          <w:sz w:val="20"/>
          <w:szCs w:val="20"/>
        </w:rPr>
      </w:pPr>
    </w:p>
    <w:p w:rsidR="000C25B1" w:rsidRPr="001E3869" w:rsidRDefault="000C25B1" w:rsidP="000C25B1">
      <w:pPr>
        <w:jc w:val="center"/>
        <w:rPr>
          <w:rFonts w:ascii="Times New Roman" w:hAnsi="Times New Roman"/>
          <w:i/>
          <w:color w:val="auto"/>
          <w:sz w:val="26"/>
          <w:szCs w:val="26"/>
        </w:rPr>
      </w:pPr>
      <w:r w:rsidRPr="001E3869">
        <w:rPr>
          <w:rFonts w:ascii="Times New Roman" w:hAnsi="Times New Roman"/>
          <w:color w:val="auto"/>
          <w:sz w:val="26"/>
          <w:szCs w:val="26"/>
        </w:rPr>
        <w:t>Список основных научных публикаций по специальности(</w:t>
      </w:r>
      <w:proofErr w:type="spellStart"/>
      <w:r w:rsidRPr="001E3869">
        <w:rPr>
          <w:rFonts w:ascii="Times New Roman" w:hAnsi="Times New Roman"/>
          <w:color w:val="auto"/>
          <w:sz w:val="26"/>
          <w:szCs w:val="26"/>
        </w:rPr>
        <w:t>тям</w:t>
      </w:r>
      <w:proofErr w:type="spellEnd"/>
      <w:r w:rsidRPr="001E3869">
        <w:rPr>
          <w:rFonts w:ascii="Times New Roman" w:hAnsi="Times New Roman"/>
          <w:color w:val="auto"/>
          <w:sz w:val="26"/>
          <w:szCs w:val="26"/>
        </w:rPr>
        <w:t xml:space="preserve">) и/или проблематике </w:t>
      </w:r>
      <w:proofErr w:type="spellStart"/>
      <w:r w:rsidRPr="001E3869">
        <w:rPr>
          <w:rFonts w:ascii="Times New Roman" w:hAnsi="Times New Roman"/>
          <w:color w:val="auto"/>
          <w:sz w:val="26"/>
          <w:szCs w:val="26"/>
        </w:rPr>
        <w:t>оппонируемой</w:t>
      </w:r>
      <w:proofErr w:type="spellEnd"/>
      <w:r w:rsidRPr="001E3869">
        <w:rPr>
          <w:rFonts w:ascii="Times New Roman" w:hAnsi="Times New Roman"/>
          <w:color w:val="auto"/>
          <w:sz w:val="26"/>
          <w:szCs w:val="26"/>
        </w:rPr>
        <w:t xml:space="preserve"> диссертации за последние 5 лет: 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(указывается от 3 до 5)</w:t>
      </w:r>
    </w:p>
    <w:p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1E3869">
        <w:rPr>
          <w:rFonts w:ascii="Times New Roman" w:hAnsi="Times New Roman"/>
          <w:color w:val="auto"/>
          <w:sz w:val="26"/>
          <w:szCs w:val="26"/>
        </w:rPr>
        <w:t>Ученый секретарь диссертационного совета МГУ.000.0,</w:t>
      </w:r>
    </w:p>
    <w:p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1E3869">
        <w:rPr>
          <w:rFonts w:ascii="Times New Roman" w:hAnsi="Times New Roman"/>
          <w:i/>
          <w:color w:val="auto"/>
          <w:sz w:val="26"/>
          <w:szCs w:val="26"/>
        </w:rPr>
        <w:t>И.О. Фамилия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  <w:t>________________</w:t>
      </w:r>
    </w:p>
    <w:p w:rsidR="000C25B1" w:rsidRPr="001E3869" w:rsidRDefault="000C25B1" w:rsidP="000C25B1">
      <w:pPr>
        <w:spacing w:after="120"/>
        <w:ind w:left="283"/>
        <w:jc w:val="center"/>
        <w:rPr>
          <w:rFonts w:ascii="Times New Roman" w:hAnsi="Times New Roman"/>
          <w:i/>
          <w:color w:val="auto"/>
          <w:sz w:val="26"/>
          <w:szCs w:val="26"/>
        </w:rPr>
      </w:pP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="0043501A" w:rsidRPr="001E3869">
        <w:rPr>
          <w:rFonts w:ascii="Times New Roman" w:hAnsi="Times New Roman"/>
          <w:color w:val="auto"/>
          <w:sz w:val="26"/>
          <w:szCs w:val="26"/>
        </w:rPr>
        <w:tab/>
        <w:t xml:space="preserve">    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Подпись, печать</w:t>
      </w:r>
    </w:p>
    <w:p w:rsidR="0095378D" w:rsidRPr="001E3869" w:rsidRDefault="000C25B1" w:rsidP="0095378D">
      <w:pPr>
        <w:shd w:val="clear" w:color="auto" w:fill="FFFFFF"/>
        <w:ind w:left="127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z w:val="26"/>
          <w:szCs w:val="26"/>
        </w:rPr>
        <w:br w:type="page"/>
      </w:r>
      <w:r w:rsidR="0095378D" w:rsidRPr="001E3869">
        <w:rPr>
          <w:rFonts w:ascii="Times New Roman" w:hAnsi="Times New Roman" w:cs="Times New Roman"/>
          <w:color w:val="auto"/>
          <w:spacing w:val="-9"/>
          <w:sz w:val="28"/>
          <w:szCs w:val="28"/>
        </w:rPr>
        <w:lastRenderedPageBreak/>
        <w:t>Приложение № 20</w:t>
      </w:r>
    </w:p>
    <w:p w:rsidR="0095378D" w:rsidRPr="001E3869" w:rsidRDefault="0095378D" w:rsidP="0095378D">
      <w:pPr>
        <w:shd w:val="clear" w:color="auto" w:fill="FFFFFF"/>
        <w:ind w:left="1276"/>
        <w:jc w:val="center"/>
        <w:rPr>
          <w:color w:val="auto"/>
        </w:rPr>
      </w:pPr>
      <w:r w:rsidRPr="001E3869">
        <w:rPr>
          <w:rFonts w:ascii="Times New Roman" w:hAnsi="Times New Roman" w:cs="Times New Roman"/>
          <w:color w:val="auto"/>
          <w:spacing w:val="-5"/>
          <w:sz w:val="28"/>
          <w:szCs w:val="28"/>
        </w:rPr>
        <w:t>к Положению о совете по защите диссертаций на соискание ученой степени кандидата наук, на соискание ученой степени доктора наук Московского государственного университета имени М.В.Ломоносова</w:t>
      </w:r>
    </w:p>
    <w:p w:rsidR="000C25B1" w:rsidRPr="001E3869" w:rsidRDefault="000C25B1" w:rsidP="0095378D">
      <w:pPr>
        <w:shd w:val="clear" w:color="auto" w:fill="FFFFFF"/>
        <w:ind w:left="4536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61D2D" w:rsidRPr="001E3869" w:rsidRDefault="000C25B1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Форм</w:t>
      </w:r>
      <w:r w:rsidR="00C61D2D"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ы</w:t>
      </w: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пис</w:t>
      </w:r>
      <w:r w:rsidR="00C61D2D"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ем</w:t>
      </w: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в Научную библиотеку МГУ</w:t>
      </w:r>
      <w:r w:rsidR="00C61D2D"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</w:p>
    <w:p w:rsidR="000C25B1" w:rsidRPr="001E3869" w:rsidRDefault="00C61D2D" w:rsidP="000C25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ind w:left="24"/>
        <w:jc w:val="center"/>
        <w:rPr>
          <w:color w:val="auto"/>
        </w:rPr>
      </w:pPr>
      <w:r w:rsidRPr="001E38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и Российскую государственную библиотеку</w:t>
      </w:r>
    </w:p>
    <w:p w:rsidR="000C25B1" w:rsidRPr="001E3869" w:rsidRDefault="000C25B1" w:rsidP="000C25B1">
      <w:pPr>
        <w:spacing w:line="360" w:lineRule="auto"/>
        <w:ind w:left="5103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0C25B1" w:rsidRPr="001E3869" w:rsidRDefault="000C25B1" w:rsidP="000C25B1">
      <w:pPr>
        <w:ind w:left="510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E3869">
        <w:rPr>
          <w:rFonts w:ascii="Times New Roman" w:hAnsi="Times New Roman"/>
          <w:b/>
          <w:color w:val="auto"/>
          <w:sz w:val="28"/>
          <w:szCs w:val="28"/>
        </w:rPr>
        <w:t>В Научную библиотеку МГУ</w:t>
      </w:r>
    </w:p>
    <w:p w:rsidR="000C25B1" w:rsidRPr="001E3869" w:rsidRDefault="000C25B1" w:rsidP="000C25B1">
      <w:pPr>
        <w:ind w:left="510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E3869">
        <w:rPr>
          <w:rFonts w:ascii="Times New Roman" w:hAnsi="Times New Roman"/>
          <w:b/>
          <w:color w:val="auto"/>
          <w:sz w:val="28"/>
          <w:szCs w:val="28"/>
        </w:rPr>
        <w:t>имени М.В. Ломоносова</w:t>
      </w:r>
    </w:p>
    <w:p w:rsidR="000C25B1" w:rsidRPr="001E3869" w:rsidRDefault="000C25B1" w:rsidP="000C25B1">
      <w:pPr>
        <w:ind w:left="510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E3869">
        <w:rPr>
          <w:rFonts w:ascii="Times New Roman" w:hAnsi="Times New Roman"/>
          <w:b/>
          <w:color w:val="auto"/>
          <w:sz w:val="28"/>
          <w:szCs w:val="28"/>
        </w:rPr>
        <w:t>(Ломоносовский просп., дом 27</w:t>
      </w:r>
    </w:p>
    <w:p w:rsidR="000C25B1" w:rsidRPr="001E3869" w:rsidRDefault="000C25B1" w:rsidP="000C25B1">
      <w:pPr>
        <w:ind w:left="510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E3869">
        <w:rPr>
          <w:rFonts w:ascii="Times New Roman" w:hAnsi="Times New Roman"/>
          <w:b/>
          <w:color w:val="auto"/>
          <w:sz w:val="28"/>
          <w:szCs w:val="28"/>
        </w:rPr>
        <w:t>Фундаментальная библиотека)</w:t>
      </w:r>
    </w:p>
    <w:p w:rsidR="000C25B1" w:rsidRPr="001E3869" w:rsidRDefault="000C25B1" w:rsidP="000C25B1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C25B1" w:rsidRPr="001E3869" w:rsidRDefault="000C25B1" w:rsidP="000C25B1">
      <w:pPr>
        <w:spacing w:line="360" w:lineRule="auto"/>
        <w:ind w:firstLine="709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>Диссертационный совет МГУ.000.</w:t>
      </w:r>
      <w:r w:rsidR="009B569C">
        <w:rPr>
          <w:rFonts w:ascii="Times New Roman" w:hAnsi="Times New Roman"/>
          <w:color w:val="auto"/>
          <w:sz w:val="28"/>
          <w:szCs w:val="28"/>
        </w:rPr>
        <w:t>№</w:t>
      </w:r>
      <w:r w:rsidRPr="001E3869">
        <w:rPr>
          <w:rFonts w:ascii="Times New Roman" w:hAnsi="Times New Roman"/>
          <w:color w:val="auto"/>
          <w:sz w:val="28"/>
          <w:szCs w:val="28"/>
        </w:rPr>
        <w:t xml:space="preserve"> Московского государственного университета имени М.В.Ломоносова направляет в библиотеку автореферат и диссертацию ____</w:t>
      </w:r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Фамилия, Имя, Отчество соискателя</w:t>
      </w:r>
      <w:r w:rsidRPr="001E3869">
        <w:rPr>
          <w:rFonts w:ascii="Times New Roman" w:hAnsi="Times New Roman"/>
          <w:color w:val="auto"/>
          <w:sz w:val="28"/>
          <w:szCs w:val="28"/>
        </w:rPr>
        <w:t>____ на соискание ученой степени ____</w:t>
      </w:r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отрасль</w:t>
      </w:r>
      <w:r w:rsidRPr="001E3869">
        <w:rPr>
          <w:rFonts w:ascii="Times New Roman" w:hAnsi="Times New Roman"/>
          <w:color w:val="auto"/>
          <w:sz w:val="28"/>
          <w:szCs w:val="28"/>
        </w:rPr>
        <w:t>____ наук по специальности 0.0.0. «______</w:t>
      </w:r>
      <w:r w:rsidRPr="001E3869">
        <w:rPr>
          <w:rFonts w:ascii="Times New Roman" w:hAnsi="Times New Roman"/>
          <w:color w:val="auto"/>
          <w:sz w:val="28"/>
          <w:szCs w:val="28"/>
          <w:u w:val="single"/>
        </w:rPr>
        <w:t>наименование</w:t>
      </w:r>
      <w:r w:rsidRPr="001E3869">
        <w:rPr>
          <w:rFonts w:ascii="Times New Roman" w:hAnsi="Times New Roman"/>
          <w:color w:val="auto"/>
          <w:sz w:val="28"/>
          <w:szCs w:val="28"/>
        </w:rPr>
        <w:t>______» на тему</w:t>
      </w:r>
      <w:proofErr w:type="gramStart"/>
      <w:r w:rsidRPr="001E3869">
        <w:rPr>
          <w:rFonts w:ascii="Times New Roman" w:hAnsi="Times New Roman"/>
          <w:color w:val="auto"/>
          <w:sz w:val="28"/>
          <w:szCs w:val="28"/>
        </w:rPr>
        <w:t>:</w:t>
      </w:r>
      <w:r w:rsidR="0043501A" w:rsidRPr="001E3869">
        <w:rPr>
          <w:rFonts w:ascii="Times New Roman" w:hAnsi="Times New Roman"/>
          <w:color w:val="auto"/>
          <w:sz w:val="28"/>
          <w:szCs w:val="28"/>
        </w:rPr>
        <w:t xml:space="preserve"> «________________________________ </w:t>
      </w:r>
      <w:r w:rsidRPr="001E3869">
        <w:rPr>
          <w:rFonts w:ascii="Times New Roman" w:hAnsi="Times New Roman"/>
          <w:color w:val="auto"/>
          <w:sz w:val="28"/>
          <w:szCs w:val="28"/>
        </w:rPr>
        <w:t>___________________</w:t>
      </w:r>
      <w:r w:rsidR="0043501A" w:rsidRPr="001E3869">
        <w:rPr>
          <w:rFonts w:ascii="Times New Roman" w:hAnsi="Times New Roman"/>
          <w:color w:val="auto"/>
          <w:sz w:val="28"/>
          <w:szCs w:val="28"/>
        </w:rPr>
        <w:t>______________________________</w:t>
      </w:r>
      <w:r w:rsidRPr="001E3869">
        <w:rPr>
          <w:rFonts w:ascii="Times New Roman" w:hAnsi="Times New Roman"/>
          <w:color w:val="auto"/>
          <w:sz w:val="28"/>
          <w:szCs w:val="28"/>
        </w:rPr>
        <w:t>_____________</w:t>
      </w:r>
      <w:r w:rsidR="0043501A" w:rsidRPr="001E3869">
        <w:rPr>
          <w:rFonts w:ascii="Times New Roman" w:hAnsi="Times New Roman"/>
          <w:color w:val="auto"/>
          <w:sz w:val="28"/>
          <w:szCs w:val="28"/>
        </w:rPr>
        <w:t>_</w:t>
      </w:r>
      <w:r w:rsidRPr="001E3869">
        <w:rPr>
          <w:rFonts w:ascii="Times New Roman" w:hAnsi="Times New Roman"/>
          <w:color w:val="auto"/>
          <w:sz w:val="28"/>
          <w:szCs w:val="28"/>
        </w:rPr>
        <w:t>__</w:t>
      </w:r>
      <w:r w:rsidRPr="001E3869">
        <w:rPr>
          <w:rFonts w:ascii="Times New Roman" w:hAnsi="Times New Roman"/>
          <w:caps/>
          <w:color w:val="auto"/>
          <w:sz w:val="28"/>
          <w:szCs w:val="28"/>
        </w:rPr>
        <w:t>».</w:t>
      </w:r>
      <w:proofErr w:type="gramEnd"/>
    </w:p>
    <w:p w:rsidR="000C25B1" w:rsidRPr="001E3869" w:rsidRDefault="000C25B1" w:rsidP="000C25B1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C25B1" w:rsidRPr="001E3869" w:rsidRDefault="000C25B1" w:rsidP="000C25B1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C25B1" w:rsidRPr="001E3869" w:rsidRDefault="000C25B1" w:rsidP="000C25B1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>Защита назначена на «__» _________ 20__ года.</w:t>
      </w:r>
    </w:p>
    <w:p w:rsidR="000C25B1" w:rsidRPr="001E3869" w:rsidRDefault="000C25B1" w:rsidP="000C25B1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C25B1" w:rsidRPr="001E3869" w:rsidRDefault="000C25B1" w:rsidP="000C25B1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 xml:space="preserve">Ученый секретарь совета </w:t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b/>
          <w:color w:val="auto"/>
          <w:sz w:val="28"/>
          <w:szCs w:val="28"/>
        </w:rPr>
        <w:t xml:space="preserve">И.О. Фамилия </w:t>
      </w:r>
    </w:p>
    <w:p w:rsidR="000C25B1" w:rsidRPr="001E3869" w:rsidRDefault="000C25B1" w:rsidP="000C25B1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>Дата: __.__.20__ г.</w:t>
      </w:r>
    </w:p>
    <w:p w:rsidR="000C25B1" w:rsidRPr="001E3869" w:rsidRDefault="000C25B1" w:rsidP="000C25B1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C25B1" w:rsidRPr="001E3869" w:rsidRDefault="000C25B1" w:rsidP="000C25B1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color w:val="auto"/>
          <w:sz w:val="28"/>
          <w:szCs w:val="28"/>
        </w:rPr>
        <w:tab/>
      </w:r>
      <w:r w:rsidRPr="001E3869">
        <w:rPr>
          <w:rFonts w:ascii="Times New Roman" w:hAnsi="Times New Roman"/>
          <w:i/>
          <w:color w:val="auto"/>
          <w:sz w:val="28"/>
          <w:szCs w:val="28"/>
        </w:rPr>
        <w:t>Печать</w:t>
      </w:r>
    </w:p>
    <w:p w:rsidR="000C25B1" w:rsidRPr="001E3869" w:rsidRDefault="000C25B1" w:rsidP="000C25B1">
      <w:p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E3869">
        <w:rPr>
          <w:rFonts w:ascii="Times New Roman" w:hAnsi="Times New Roman"/>
          <w:b/>
          <w:color w:val="auto"/>
          <w:sz w:val="28"/>
          <w:szCs w:val="28"/>
        </w:rPr>
        <w:t>Принято:</w:t>
      </w:r>
    </w:p>
    <w:p w:rsidR="000C25B1" w:rsidRPr="001E3869" w:rsidRDefault="000C25B1" w:rsidP="000C25B1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>Отдел диссертаций</w:t>
      </w:r>
    </w:p>
    <w:p w:rsidR="000C25B1" w:rsidRPr="001E3869" w:rsidRDefault="000C25B1" w:rsidP="000C25B1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>Научной библиотеки МГУ ___________________________________</w:t>
      </w:r>
    </w:p>
    <w:p w:rsidR="000C25B1" w:rsidRPr="001E3869" w:rsidRDefault="000C25B1" w:rsidP="000C25B1">
      <w:pPr>
        <w:spacing w:line="360" w:lineRule="auto"/>
        <w:ind w:left="1416" w:firstLine="708"/>
        <w:jc w:val="center"/>
        <w:rPr>
          <w:rFonts w:ascii="Times New Roman" w:hAnsi="Times New Roman"/>
          <w:color w:val="auto"/>
          <w:sz w:val="28"/>
          <w:szCs w:val="28"/>
        </w:rPr>
      </w:pPr>
      <w:r w:rsidRPr="001E3869">
        <w:rPr>
          <w:rFonts w:ascii="Times New Roman" w:hAnsi="Times New Roman"/>
          <w:color w:val="auto"/>
          <w:sz w:val="28"/>
          <w:szCs w:val="28"/>
        </w:rPr>
        <w:t>(дата, подпись, ФИО)</w:t>
      </w:r>
    </w:p>
    <w:p w:rsidR="000C25B1" w:rsidRPr="001E3869" w:rsidRDefault="000C25B1" w:rsidP="000C25B1">
      <w:pPr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1E3869">
        <w:rPr>
          <w:rFonts w:ascii="Times New Roman" w:hAnsi="Times New Roman"/>
          <w:i/>
          <w:color w:val="auto"/>
          <w:sz w:val="28"/>
          <w:szCs w:val="28"/>
        </w:rPr>
        <w:t>Печать</w:t>
      </w:r>
    </w:p>
    <w:p w:rsidR="00C61D2D" w:rsidRPr="001E3869" w:rsidRDefault="00C61D2D" w:rsidP="000C25B1">
      <w:pPr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p w:rsidR="00C61D2D" w:rsidRPr="001E3869" w:rsidRDefault="00C61D2D" w:rsidP="000C25B1">
      <w:pPr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p w:rsidR="00C61D2D" w:rsidRPr="001E3869" w:rsidRDefault="00C61D2D" w:rsidP="000C25B1">
      <w:pPr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tbl>
      <w:tblPr>
        <w:tblStyle w:val="af9"/>
        <w:tblW w:w="9073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5528"/>
      </w:tblGrid>
      <w:tr w:rsidR="003137EB" w:rsidRPr="001E3869" w:rsidTr="003137EB">
        <w:tc>
          <w:tcPr>
            <w:tcW w:w="3545" w:type="dxa"/>
          </w:tcPr>
          <w:p w:rsidR="003137EB" w:rsidRPr="001E3869" w:rsidRDefault="003137EB" w:rsidP="00931879">
            <w:pPr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1E3869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Оформляется на бланке</w:t>
            </w:r>
            <w:r w:rsidRPr="001E386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1E3869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структурного подразделения МГУ</w:t>
            </w:r>
          </w:p>
        </w:tc>
        <w:tc>
          <w:tcPr>
            <w:tcW w:w="5528" w:type="dxa"/>
          </w:tcPr>
          <w:p w:rsidR="003137EB" w:rsidRPr="001E3869" w:rsidRDefault="003137EB" w:rsidP="003137EB">
            <w:pPr>
              <w:spacing w:line="288" w:lineRule="auto"/>
              <w:ind w:left="748"/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1E3869">
              <w:rPr>
                <w:rFonts w:ascii="Times New Roman" w:hAnsi="Times New Roman"/>
                <w:color w:val="auto"/>
                <w:sz w:val="28"/>
                <w:szCs w:val="28"/>
              </w:rPr>
              <w:t>В Федеральное государственное бюджетное учреждение «Российская государственная библиотека»</w:t>
            </w:r>
          </w:p>
        </w:tc>
      </w:tr>
    </w:tbl>
    <w:p w:rsidR="00C61D2D" w:rsidRPr="001E3869" w:rsidRDefault="00C61D2D" w:rsidP="00C61D2D">
      <w:pPr>
        <w:spacing w:line="312" w:lineRule="auto"/>
        <w:ind w:left="283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B569C" w:rsidRPr="0087059C" w:rsidRDefault="009B569C" w:rsidP="009B569C">
      <w:pPr>
        <w:spacing w:line="288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7059C">
        <w:rPr>
          <w:rFonts w:ascii="Times New Roman" w:hAnsi="Times New Roman"/>
          <w:color w:val="auto"/>
          <w:sz w:val="28"/>
          <w:szCs w:val="28"/>
        </w:rPr>
        <w:t xml:space="preserve">Диссертационный совет МГУ.000.№ Федерального государственного бюджетного образовательного учреждения высшего образования «Московский государственный университет имени М.В.Ломоносова» направляет диссертацию </w:t>
      </w:r>
      <w:proofErr w:type="spellStart"/>
      <w:r w:rsidRPr="0087059C">
        <w:rPr>
          <w:rFonts w:ascii="Times New Roman" w:hAnsi="Times New Roman"/>
          <w:color w:val="auto"/>
          <w:sz w:val="28"/>
          <w:szCs w:val="28"/>
        </w:rPr>
        <w:t>__</w:t>
      </w:r>
      <w:r w:rsidRPr="0087059C">
        <w:rPr>
          <w:rFonts w:ascii="Times New Roman" w:hAnsi="Times New Roman"/>
          <w:color w:val="auto"/>
          <w:sz w:val="28"/>
          <w:szCs w:val="28"/>
          <w:u w:val="single"/>
        </w:rPr>
        <w:t>Фамилия</w:t>
      </w:r>
      <w:proofErr w:type="spellEnd"/>
      <w:r w:rsidRPr="0087059C">
        <w:rPr>
          <w:rFonts w:ascii="Times New Roman" w:hAnsi="Times New Roman"/>
          <w:color w:val="auto"/>
          <w:sz w:val="28"/>
          <w:szCs w:val="28"/>
          <w:u w:val="single"/>
        </w:rPr>
        <w:t>, Имя, Отчество соискателя</w:t>
      </w:r>
      <w:r w:rsidRPr="0087059C">
        <w:rPr>
          <w:rFonts w:ascii="Times New Roman" w:hAnsi="Times New Roman"/>
          <w:color w:val="auto"/>
          <w:sz w:val="28"/>
          <w:szCs w:val="28"/>
        </w:rPr>
        <w:t>__ на тему</w:t>
      </w:r>
      <w:proofErr w:type="gramStart"/>
      <w:r w:rsidRPr="0087059C">
        <w:rPr>
          <w:rFonts w:ascii="Times New Roman" w:hAnsi="Times New Roman"/>
          <w:color w:val="auto"/>
          <w:sz w:val="28"/>
          <w:szCs w:val="28"/>
        </w:rPr>
        <w:t xml:space="preserve">: «________________________________________________________________», </w:t>
      </w:r>
      <w:proofErr w:type="gramEnd"/>
      <w:r w:rsidRPr="0087059C">
        <w:rPr>
          <w:rFonts w:ascii="Times New Roman" w:hAnsi="Times New Roman"/>
          <w:color w:val="auto"/>
          <w:sz w:val="28"/>
          <w:szCs w:val="28"/>
        </w:rPr>
        <w:t xml:space="preserve">защищенную «__» ________ 20__ г., на соискание ученой степени ________________ </w:t>
      </w:r>
      <w:proofErr w:type="spellStart"/>
      <w:r w:rsidRPr="0087059C">
        <w:rPr>
          <w:rFonts w:ascii="Times New Roman" w:hAnsi="Times New Roman"/>
          <w:color w:val="auto"/>
          <w:sz w:val="28"/>
          <w:szCs w:val="28"/>
        </w:rPr>
        <w:t>__</w:t>
      </w:r>
      <w:r w:rsidRPr="0087059C">
        <w:rPr>
          <w:rFonts w:ascii="Times New Roman" w:hAnsi="Times New Roman"/>
          <w:color w:val="auto"/>
          <w:sz w:val="28"/>
          <w:szCs w:val="28"/>
          <w:u w:val="single"/>
        </w:rPr>
        <w:t>отрасль</w:t>
      </w:r>
      <w:proofErr w:type="spellEnd"/>
      <w:r w:rsidRPr="0087059C">
        <w:rPr>
          <w:rFonts w:ascii="Times New Roman" w:hAnsi="Times New Roman"/>
          <w:color w:val="auto"/>
          <w:sz w:val="28"/>
          <w:szCs w:val="28"/>
        </w:rPr>
        <w:t>__ наук.</w:t>
      </w:r>
    </w:p>
    <w:p w:rsidR="009B569C" w:rsidRPr="0087059C" w:rsidRDefault="009B569C" w:rsidP="009B569C">
      <w:pPr>
        <w:spacing w:line="288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7059C">
        <w:rPr>
          <w:rFonts w:ascii="Times New Roman" w:hAnsi="Times New Roman"/>
          <w:color w:val="auto"/>
          <w:sz w:val="28"/>
          <w:szCs w:val="28"/>
        </w:rPr>
        <w:t xml:space="preserve">Специальность: 0.0.0. </w:t>
      </w:r>
      <w:proofErr w:type="spellStart"/>
      <w:r w:rsidRPr="0087059C">
        <w:rPr>
          <w:rFonts w:ascii="Times New Roman" w:hAnsi="Times New Roman"/>
          <w:color w:val="auto"/>
          <w:sz w:val="28"/>
          <w:szCs w:val="28"/>
        </w:rPr>
        <w:t>___</w:t>
      </w:r>
      <w:r w:rsidRPr="0087059C">
        <w:rPr>
          <w:rFonts w:ascii="Times New Roman" w:hAnsi="Times New Roman"/>
          <w:color w:val="auto"/>
          <w:sz w:val="28"/>
          <w:szCs w:val="28"/>
          <w:u w:val="single"/>
        </w:rPr>
        <w:t>наименование</w:t>
      </w:r>
      <w:proofErr w:type="spellEnd"/>
      <w:r w:rsidRPr="0087059C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87059C">
        <w:rPr>
          <w:rFonts w:ascii="Times New Roman" w:hAnsi="Times New Roman"/>
          <w:color w:val="auto"/>
          <w:sz w:val="28"/>
          <w:szCs w:val="28"/>
          <w:u w:val="single"/>
        </w:rPr>
        <w:t>специальности</w:t>
      </w:r>
      <w:r w:rsidRPr="0087059C">
        <w:rPr>
          <w:rFonts w:ascii="Times New Roman" w:hAnsi="Times New Roman"/>
          <w:color w:val="auto"/>
          <w:sz w:val="28"/>
          <w:szCs w:val="28"/>
        </w:rPr>
        <w:t>___</w:t>
      </w:r>
      <w:proofErr w:type="spellEnd"/>
      <w:r w:rsidRPr="0087059C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9B569C" w:rsidRPr="0087059C" w:rsidRDefault="009B569C" w:rsidP="009B569C">
      <w:pPr>
        <w:spacing w:line="288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7059C">
        <w:rPr>
          <w:rFonts w:ascii="Times New Roman" w:hAnsi="Times New Roman"/>
          <w:color w:val="auto"/>
          <w:sz w:val="28"/>
          <w:szCs w:val="28"/>
        </w:rPr>
        <w:t>Заявка № ____________ на передачу электронной копии диссертации в ОЭК РГБ направлена __.__.____ г.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50E83">
        <w:rPr>
          <w:rFonts w:ascii="Times New Roman" w:hAnsi="Times New Roman"/>
          <w:color w:val="auto"/>
          <w:sz w:val="28"/>
          <w:szCs w:val="28"/>
        </w:rPr>
        <w:t xml:space="preserve">Заявка № ____________ на передачу электронной копии автореферата в ОЭК РГБ направлена __.__.____ </w:t>
      </w:r>
      <w:proofErr w:type="gramStart"/>
      <w:r w:rsidRPr="00C50E83">
        <w:rPr>
          <w:rFonts w:ascii="Times New Roman" w:hAnsi="Times New Roman"/>
          <w:color w:val="auto"/>
          <w:sz w:val="28"/>
          <w:szCs w:val="28"/>
        </w:rPr>
        <w:t>г</w:t>
      </w:r>
      <w:proofErr w:type="gramEnd"/>
      <w:r w:rsidRPr="00C50E83">
        <w:rPr>
          <w:rFonts w:ascii="Times New Roman" w:hAnsi="Times New Roman"/>
          <w:color w:val="auto"/>
          <w:sz w:val="28"/>
          <w:szCs w:val="28"/>
        </w:rPr>
        <w:t>.</w:t>
      </w:r>
    </w:p>
    <w:p w:rsidR="009B569C" w:rsidRPr="0087059C" w:rsidRDefault="009B569C" w:rsidP="009B569C">
      <w:pPr>
        <w:spacing w:line="288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B569C" w:rsidRPr="0087059C" w:rsidRDefault="009B569C" w:rsidP="009B569C">
      <w:pPr>
        <w:spacing w:line="288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B569C" w:rsidRPr="0087059C" w:rsidRDefault="009B569C" w:rsidP="009B569C">
      <w:pPr>
        <w:spacing w:line="288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7059C">
        <w:rPr>
          <w:rFonts w:ascii="Times New Roman" w:hAnsi="Times New Roman"/>
          <w:color w:val="auto"/>
          <w:sz w:val="28"/>
          <w:szCs w:val="28"/>
        </w:rPr>
        <w:t xml:space="preserve">Приложение: Диссертация – 1 экз. </w:t>
      </w:r>
    </w:p>
    <w:p w:rsidR="009B569C" w:rsidRPr="0087059C" w:rsidRDefault="009B569C" w:rsidP="009B569C">
      <w:pPr>
        <w:spacing w:line="288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B569C" w:rsidRPr="0087059C" w:rsidRDefault="009B569C" w:rsidP="009B569C">
      <w:pPr>
        <w:spacing w:line="288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B569C" w:rsidRPr="0087059C" w:rsidRDefault="009B569C" w:rsidP="009B569C">
      <w:pPr>
        <w:ind w:left="284"/>
        <w:jc w:val="both"/>
        <w:rPr>
          <w:rFonts w:ascii="Times New Roman" w:hAnsi="Times New Roman"/>
          <w:color w:val="auto"/>
          <w:sz w:val="28"/>
          <w:szCs w:val="28"/>
        </w:rPr>
      </w:pPr>
      <w:r w:rsidRPr="0087059C">
        <w:rPr>
          <w:rFonts w:ascii="Times New Roman" w:hAnsi="Times New Roman"/>
          <w:color w:val="auto"/>
          <w:sz w:val="28"/>
          <w:szCs w:val="28"/>
        </w:rPr>
        <w:t>Председатель</w:t>
      </w:r>
    </w:p>
    <w:p w:rsidR="009B569C" w:rsidRPr="0087059C" w:rsidRDefault="009B569C" w:rsidP="009B569C">
      <w:pPr>
        <w:ind w:left="284"/>
        <w:jc w:val="both"/>
        <w:rPr>
          <w:rFonts w:ascii="Times New Roman" w:hAnsi="Times New Roman"/>
          <w:color w:val="auto"/>
          <w:sz w:val="28"/>
          <w:szCs w:val="28"/>
        </w:rPr>
      </w:pPr>
      <w:r w:rsidRPr="0087059C">
        <w:rPr>
          <w:rFonts w:ascii="Times New Roman" w:hAnsi="Times New Roman"/>
          <w:color w:val="auto"/>
          <w:sz w:val="28"/>
          <w:szCs w:val="28"/>
        </w:rPr>
        <w:t>Диссертационного совета МГУ.000.№</w:t>
      </w:r>
      <w:r w:rsidRPr="0087059C">
        <w:rPr>
          <w:rFonts w:ascii="Times New Roman" w:hAnsi="Times New Roman"/>
          <w:color w:val="auto"/>
          <w:sz w:val="28"/>
          <w:szCs w:val="28"/>
        </w:rPr>
        <w:tab/>
      </w:r>
      <w:r w:rsidRPr="0087059C">
        <w:rPr>
          <w:rFonts w:ascii="Times New Roman" w:hAnsi="Times New Roman"/>
          <w:color w:val="auto"/>
          <w:sz w:val="28"/>
          <w:szCs w:val="28"/>
        </w:rPr>
        <w:tab/>
      </w:r>
      <w:r w:rsidRPr="0087059C">
        <w:rPr>
          <w:rFonts w:ascii="Times New Roman" w:hAnsi="Times New Roman"/>
          <w:color w:val="auto"/>
          <w:sz w:val="28"/>
          <w:szCs w:val="28"/>
        </w:rPr>
        <w:tab/>
      </w:r>
      <w:r w:rsidRPr="0087059C">
        <w:rPr>
          <w:rFonts w:ascii="Times New Roman" w:hAnsi="Times New Roman"/>
          <w:color w:val="auto"/>
          <w:sz w:val="28"/>
          <w:szCs w:val="28"/>
        </w:rPr>
        <w:tab/>
        <w:t>И.О. Фамилия</w:t>
      </w:r>
    </w:p>
    <w:p w:rsidR="00E42A70" w:rsidRPr="001E3869" w:rsidRDefault="00E42A70" w:rsidP="009B569C">
      <w:pPr>
        <w:spacing w:line="288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sectPr w:rsidR="00E42A70" w:rsidRPr="001E3869" w:rsidSect="00B65768">
      <w:footerReference w:type="default" r:id="rId21"/>
      <w:footerReference w:type="first" r:id="rId22"/>
      <w:type w:val="nextColumn"/>
      <w:pgSz w:w="11907" w:h="16839" w:code="9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DF6" w:rsidRDefault="006B3DF6">
      <w:r>
        <w:separator/>
      </w:r>
    </w:p>
  </w:endnote>
  <w:endnote w:type="continuationSeparator" w:id="0">
    <w:p w:rsidR="006B3DF6" w:rsidRDefault="006B3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3D" w:rsidRPr="00785AD6" w:rsidRDefault="00C7033D" w:rsidP="00785AD6">
    <w:pPr>
      <w:pStyle w:val="af6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-1772156122"/>
      <w:docPartObj>
        <w:docPartGallery w:val="Page Numbers (Bottom of Page)"/>
        <w:docPartUnique/>
      </w:docPartObj>
    </w:sdtPr>
    <w:sdtContent>
      <w:p w:rsidR="00C7033D" w:rsidRPr="00785AD6" w:rsidRDefault="003C3DBA" w:rsidP="00785AD6">
        <w:pPr>
          <w:pStyle w:val="af6"/>
          <w:jc w:val="center"/>
          <w:rPr>
            <w:rFonts w:ascii="Times New Roman" w:hAnsi="Times New Roman"/>
            <w:sz w:val="24"/>
            <w:szCs w:val="24"/>
          </w:rPr>
        </w:pPr>
        <w:r w:rsidRPr="00785AD6">
          <w:rPr>
            <w:rFonts w:ascii="Times New Roman" w:hAnsi="Times New Roman"/>
            <w:sz w:val="24"/>
            <w:szCs w:val="24"/>
          </w:rPr>
          <w:fldChar w:fldCharType="begin"/>
        </w:r>
        <w:r w:rsidR="00C7033D" w:rsidRPr="00785AD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85AD6">
          <w:rPr>
            <w:rFonts w:ascii="Times New Roman" w:hAnsi="Times New Roman"/>
            <w:sz w:val="24"/>
            <w:szCs w:val="24"/>
          </w:rPr>
          <w:fldChar w:fldCharType="separate"/>
        </w:r>
        <w:r w:rsidR="009B569C" w:rsidRPr="009B569C">
          <w:rPr>
            <w:rFonts w:ascii="Times New Roman" w:hAnsi="Times New Roman"/>
            <w:noProof/>
            <w:sz w:val="24"/>
            <w:szCs w:val="24"/>
            <w:lang w:val="ru-RU"/>
          </w:rPr>
          <w:t>38</w:t>
        </w:r>
        <w:r w:rsidRPr="00785AD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3D" w:rsidRDefault="00C7033D">
    <w:pPr>
      <w:pStyle w:val="a7"/>
      <w:framePr w:w="12220" w:h="763" w:wrap="none" w:vAnchor="text" w:hAnchor="page" w:x="-156" w:y="-865"/>
      <w:shd w:val="clear" w:color="auto" w:fill="auto"/>
      <w:ind w:left="2141"/>
    </w:pPr>
    <w:r>
      <w:rPr>
        <w:rStyle w:val="MicrosoftSansSerif5pt"/>
        <w:lang/>
      </w:rPr>
      <w:t>я</w:t>
    </w:r>
  </w:p>
  <w:p w:rsidR="00C7033D" w:rsidRDefault="003C3DBA">
    <w:pPr>
      <w:pStyle w:val="a7"/>
      <w:framePr w:w="12220" w:h="763" w:wrap="none" w:vAnchor="text" w:hAnchor="page" w:x="-156" w:y="-865"/>
      <w:shd w:val="clear" w:color="auto" w:fill="auto"/>
      <w:ind w:left="2141"/>
    </w:pPr>
    <w:r w:rsidRPr="003C3DBA">
      <w:fldChar w:fldCharType="begin"/>
    </w:r>
    <w:r w:rsidR="00C7033D">
      <w:instrText xml:space="preserve"> PAGE \* MERGEFORMAT </w:instrText>
    </w:r>
    <w:r w:rsidRPr="003C3DBA">
      <w:fldChar w:fldCharType="separate"/>
    </w:r>
    <w:r w:rsidR="00C7033D" w:rsidRPr="00B65768">
      <w:rPr>
        <w:rStyle w:val="12pt0pt"/>
        <w:noProof/>
      </w:rPr>
      <w:t>1</w:t>
    </w:r>
    <w:r>
      <w:rPr>
        <w:rStyle w:val="12pt0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DF6" w:rsidRDefault="006B3DF6">
      <w:r>
        <w:separator/>
      </w:r>
    </w:p>
  </w:footnote>
  <w:footnote w:type="continuationSeparator" w:id="0">
    <w:p w:rsidR="006B3DF6" w:rsidRDefault="006B3DF6">
      <w:r>
        <w:continuationSeparator/>
      </w:r>
    </w:p>
  </w:footnote>
  <w:footnote w:id="1">
    <w:p w:rsidR="00C7033D" w:rsidRPr="00212CFA" w:rsidRDefault="00C7033D" w:rsidP="000C25B1">
      <w:pPr>
        <w:pStyle w:val="af7"/>
        <w:jc w:val="both"/>
      </w:pPr>
      <w:r w:rsidRPr="00212CFA">
        <w:rPr>
          <w:rStyle w:val="FootnoteCharacters"/>
        </w:rPr>
        <w:footnoteRef/>
      </w:r>
      <w:r w:rsidRPr="00212CFA">
        <w:tab/>
        <w:t xml:space="preserve"> </w:t>
      </w:r>
      <w:r w:rsidRPr="00212CFA">
        <w:rPr>
          <w:sz w:val="24"/>
          <w:szCs w:val="24"/>
        </w:rPr>
        <w:t xml:space="preserve">Только публикации в рецензируемых научных изданиях, индексируемых ведущими международными базами данных </w:t>
      </w:r>
      <w:proofErr w:type="spellStart"/>
      <w:r w:rsidRPr="00212CFA">
        <w:rPr>
          <w:sz w:val="24"/>
          <w:szCs w:val="24"/>
        </w:rPr>
        <w:t>Web</w:t>
      </w:r>
      <w:proofErr w:type="spellEnd"/>
      <w:r w:rsidRPr="00212CFA">
        <w:rPr>
          <w:sz w:val="24"/>
          <w:szCs w:val="24"/>
        </w:rPr>
        <w:t xml:space="preserve"> </w:t>
      </w:r>
      <w:proofErr w:type="spellStart"/>
      <w:r w:rsidRPr="00212CFA">
        <w:rPr>
          <w:sz w:val="24"/>
          <w:szCs w:val="24"/>
        </w:rPr>
        <w:t>of</w:t>
      </w:r>
      <w:proofErr w:type="spellEnd"/>
      <w:r w:rsidRPr="00212CFA">
        <w:rPr>
          <w:sz w:val="24"/>
          <w:szCs w:val="24"/>
        </w:rPr>
        <w:t xml:space="preserve"> </w:t>
      </w:r>
      <w:proofErr w:type="spellStart"/>
      <w:r w:rsidRPr="00212CFA">
        <w:rPr>
          <w:sz w:val="24"/>
          <w:szCs w:val="24"/>
        </w:rPr>
        <w:t>Science</w:t>
      </w:r>
      <w:proofErr w:type="spellEnd"/>
      <w:r w:rsidRPr="00212CFA">
        <w:rPr>
          <w:sz w:val="24"/>
          <w:szCs w:val="24"/>
        </w:rPr>
        <w:t xml:space="preserve">, </w:t>
      </w:r>
      <w:proofErr w:type="spellStart"/>
      <w:r w:rsidRPr="00212CFA">
        <w:rPr>
          <w:sz w:val="24"/>
          <w:szCs w:val="24"/>
        </w:rPr>
        <w:t>Scopus</w:t>
      </w:r>
      <w:proofErr w:type="spellEnd"/>
      <w:r w:rsidRPr="00212CFA">
        <w:rPr>
          <w:sz w:val="24"/>
          <w:szCs w:val="24"/>
        </w:rPr>
        <w:t xml:space="preserve">, </w:t>
      </w:r>
      <w:r w:rsidRPr="00212CFA">
        <w:rPr>
          <w:sz w:val="24"/>
          <w:szCs w:val="24"/>
          <w:lang w:val="en-US"/>
        </w:rPr>
        <w:t>RSCI</w:t>
      </w:r>
      <w:r w:rsidRPr="00212CFA">
        <w:rPr>
          <w:sz w:val="24"/>
          <w:szCs w:val="24"/>
        </w:rPr>
        <w:t xml:space="preserve">, а также, на основании решения Ученого совета МГУ по представлению Ученых советов структурных подразделений, – в изданиях из перечня рекомендованных ВАК при </w:t>
      </w:r>
      <w:proofErr w:type="spellStart"/>
      <w:r w:rsidRPr="00212CFA">
        <w:rPr>
          <w:sz w:val="24"/>
          <w:szCs w:val="24"/>
        </w:rPr>
        <w:t>Минобрнауки</w:t>
      </w:r>
      <w:proofErr w:type="spellEnd"/>
      <w:r w:rsidRPr="00212CFA">
        <w:rPr>
          <w:sz w:val="24"/>
          <w:szCs w:val="24"/>
        </w:rPr>
        <w:t xml:space="preserve"> России по соответствующим специальностям и отраслям наук.</w:t>
      </w:r>
    </w:p>
  </w:footnote>
  <w:footnote w:id="2">
    <w:p w:rsidR="00C7033D" w:rsidRPr="00212CFA" w:rsidRDefault="00C7033D" w:rsidP="000C25B1">
      <w:pPr>
        <w:pStyle w:val="af7"/>
        <w:jc w:val="both"/>
      </w:pPr>
      <w:r w:rsidRPr="00212CFA">
        <w:rPr>
          <w:rStyle w:val="FootnoteCharacters"/>
        </w:rPr>
        <w:footnoteRef/>
      </w:r>
      <w:r w:rsidRPr="00212CFA">
        <w:tab/>
        <w:t xml:space="preserve"> В диссертации, имеющей прикладной характер, должны приводиться сведения о практическом использовании полученных автором диссертации новых научных выводов, а в диссертации, имеющей теоретический характер, – рекомендации по использованию новых научных выводов.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6314"/>
        </w:tabs>
        <w:ind w:left="6314" w:hanging="360"/>
      </w:pPr>
      <w:rPr>
        <w:rFonts w:ascii="Symbol" w:hAnsi="Symbol" w:cs="Symbol" w:hint="default"/>
        <w:sz w:val="28"/>
        <w:szCs w:val="28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06"/>
        </w:tabs>
        <w:ind w:left="0" w:firstLine="0"/>
      </w:pPr>
      <w:rPr>
        <w:rFonts w:ascii="Times New Roman" w:hAnsi="Times New Roman" w:cs="Times New Roman" w:hint="default"/>
        <w:spacing w:val="-2"/>
      </w:rPr>
    </w:lvl>
  </w:abstractNum>
  <w:abstractNum w:abstractNumId="7">
    <w:nsid w:val="023A1C64"/>
    <w:multiLevelType w:val="multilevel"/>
    <w:tmpl w:val="DD9AF3EE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7"/>
        <w:szCs w:val="27"/>
        <w:u w:val="none"/>
        <w:lang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08277D32"/>
    <w:multiLevelType w:val="hybridMultilevel"/>
    <w:tmpl w:val="520E4BC4"/>
    <w:lvl w:ilvl="0" w:tplc="89F28C6C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205E65"/>
    <w:multiLevelType w:val="multilevel"/>
    <w:tmpl w:val="0344B9FA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10640B69"/>
    <w:multiLevelType w:val="hybridMultilevel"/>
    <w:tmpl w:val="F8E4F0AE"/>
    <w:lvl w:ilvl="0" w:tplc="38B61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61B91"/>
    <w:multiLevelType w:val="hybridMultilevel"/>
    <w:tmpl w:val="88525B48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>
    <w:nsid w:val="263C14F6"/>
    <w:multiLevelType w:val="multilevel"/>
    <w:tmpl w:val="0EC8666E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6BB543E"/>
    <w:multiLevelType w:val="multilevel"/>
    <w:tmpl w:val="770C8C28"/>
    <w:lvl w:ilvl="0">
      <w:start w:val="1"/>
      <w:numFmt w:val="decimal"/>
      <w:lvlText w:val="8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8A130C6"/>
    <w:multiLevelType w:val="multilevel"/>
    <w:tmpl w:val="B4AA51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7568F7"/>
    <w:multiLevelType w:val="multilevel"/>
    <w:tmpl w:val="829E453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7"/>
        <w:szCs w:val="27"/>
        <w:u w:val="none"/>
        <w:lang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EF8537F"/>
    <w:multiLevelType w:val="multilevel"/>
    <w:tmpl w:val="E00CBEA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DB1A9D"/>
    <w:multiLevelType w:val="multilevel"/>
    <w:tmpl w:val="A3A6BD48"/>
    <w:lvl w:ilvl="0">
      <w:start w:val="1"/>
      <w:numFmt w:val="decimal"/>
      <w:lvlText w:val="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EE71797"/>
    <w:multiLevelType w:val="hybridMultilevel"/>
    <w:tmpl w:val="BEAE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46D7A"/>
    <w:multiLevelType w:val="hybridMultilevel"/>
    <w:tmpl w:val="4ED6D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B36AD"/>
    <w:multiLevelType w:val="multilevel"/>
    <w:tmpl w:val="958825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852DBA"/>
    <w:multiLevelType w:val="multilevel"/>
    <w:tmpl w:val="39584906"/>
    <w:lvl w:ilvl="0">
      <w:start w:val="1"/>
      <w:numFmt w:val="decimal"/>
      <w:lvlText w:val="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77A30D7C"/>
    <w:multiLevelType w:val="multilevel"/>
    <w:tmpl w:val="F9A4C0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4853B0"/>
    <w:multiLevelType w:val="multilevel"/>
    <w:tmpl w:val="826E46DC"/>
    <w:lvl w:ilvl="0">
      <w:start w:val="2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20"/>
  </w:num>
  <w:num w:numId="4">
    <w:abstractNumId w:val="22"/>
  </w:num>
  <w:num w:numId="5">
    <w:abstractNumId w:val="9"/>
  </w:num>
  <w:num w:numId="6">
    <w:abstractNumId w:val="16"/>
  </w:num>
  <w:num w:numId="7">
    <w:abstractNumId w:val="15"/>
  </w:num>
  <w:num w:numId="8">
    <w:abstractNumId w:val="7"/>
  </w:num>
  <w:num w:numId="9">
    <w:abstractNumId w:val="21"/>
  </w:num>
  <w:num w:numId="10">
    <w:abstractNumId w:val="17"/>
  </w:num>
  <w:num w:numId="11">
    <w:abstractNumId w:val="13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19"/>
  </w:num>
  <w:num w:numId="20">
    <w:abstractNumId w:val="8"/>
  </w:num>
  <w:num w:numId="21">
    <w:abstractNumId w:val="11"/>
  </w:num>
  <w:num w:numId="22">
    <w:abstractNumId w:val="18"/>
  </w:num>
  <w:num w:numId="23">
    <w:abstractNumId w:val="1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63AE"/>
    <w:rsid w:val="000108D1"/>
    <w:rsid w:val="00015CB9"/>
    <w:rsid w:val="00017720"/>
    <w:rsid w:val="00025B2D"/>
    <w:rsid w:val="00026580"/>
    <w:rsid w:val="00036AF4"/>
    <w:rsid w:val="00044966"/>
    <w:rsid w:val="00062FA3"/>
    <w:rsid w:val="00063EAC"/>
    <w:rsid w:val="00071788"/>
    <w:rsid w:val="00077625"/>
    <w:rsid w:val="00084DF5"/>
    <w:rsid w:val="00085F19"/>
    <w:rsid w:val="000A1D61"/>
    <w:rsid w:val="000A6DD8"/>
    <w:rsid w:val="000B3274"/>
    <w:rsid w:val="000C25B1"/>
    <w:rsid w:val="000C69E4"/>
    <w:rsid w:val="000E0B54"/>
    <w:rsid w:val="00104036"/>
    <w:rsid w:val="001255E5"/>
    <w:rsid w:val="001264DE"/>
    <w:rsid w:val="001305DB"/>
    <w:rsid w:val="00135A24"/>
    <w:rsid w:val="0015387B"/>
    <w:rsid w:val="0015472D"/>
    <w:rsid w:val="00157985"/>
    <w:rsid w:val="00171710"/>
    <w:rsid w:val="001720E6"/>
    <w:rsid w:val="00184137"/>
    <w:rsid w:val="001977E5"/>
    <w:rsid w:val="001B7ED6"/>
    <w:rsid w:val="001C5B66"/>
    <w:rsid w:val="001D74D3"/>
    <w:rsid w:val="001E1A02"/>
    <w:rsid w:val="001E3869"/>
    <w:rsid w:val="001F08F2"/>
    <w:rsid w:val="001F0BEC"/>
    <w:rsid w:val="001F352F"/>
    <w:rsid w:val="00201379"/>
    <w:rsid w:val="002069F9"/>
    <w:rsid w:val="0021190E"/>
    <w:rsid w:val="0022524C"/>
    <w:rsid w:val="00227DD9"/>
    <w:rsid w:val="002739E1"/>
    <w:rsid w:val="00276C60"/>
    <w:rsid w:val="0028379A"/>
    <w:rsid w:val="002851DF"/>
    <w:rsid w:val="00285749"/>
    <w:rsid w:val="00290504"/>
    <w:rsid w:val="002B38C3"/>
    <w:rsid w:val="002C2998"/>
    <w:rsid w:val="002C6BCE"/>
    <w:rsid w:val="002C75A6"/>
    <w:rsid w:val="002D0288"/>
    <w:rsid w:val="002D44CE"/>
    <w:rsid w:val="002F5DA4"/>
    <w:rsid w:val="003015DB"/>
    <w:rsid w:val="003022DC"/>
    <w:rsid w:val="003137EB"/>
    <w:rsid w:val="00315428"/>
    <w:rsid w:val="00315466"/>
    <w:rsid w:val="003224ED"/>
    <w:rsid w:val="00334ADF"/>
    <w:rsid w:val="00347B27"/>
    <w:rsid w:val="003619BA"/>
    <w:rsid w:val="00363C54"/>
    <w:rsid w:val="00364D7B"/>
    <w:rsid w:val="00377F67"/>
    <w:rsid w:val="003A48DC"/>
    <w:rsid w:val="003A6ED0"/>
    <w:rsid w:val="003B5FBC"/>
    <w:rsid w:val="003C38C4"/>
    <w:rsid w:val="003C3DBA"/>
    <w:rsid w:val="003D6CB6"/>
    <w:rsid w:val="003E1CD8"/>
    <w:rsid w:val="003E6B8D"/>
    <w:rsid w:val="00402322"/>
    <w:rsid w:val="00402582"/>
    <w:rsid w:val="004177CA"/>
    <w:rsid w:val="00423735"/>
    <w:rsid w:val="0043094B"/>
    <w:rsid w:val="00430AC0"/>
    <w:rsid w:val="0043501A"/>
    <w:rsid w:val="004418AA"/>
    <w:rsid w:val="00461C0C"/>
    <w:rsid w:val="00466810"/>
    <w:rsid w:val="00467813"/>
    <w:rsid w:val="00471B3B"/>
    <w:rsid w:val="00497CEC"/>
    <w:rsid w:val="004A01FC"/>
    <w:rsid w:val="004A746E"/>
    <w:rsid w:val="004D111C"/>
    <w:rsid w:val="004E2EC7"/>
    <w:rsid w:val="004E3315"/>
    <w:rsid w:val="004E4699"/>
    <w:rsid w:val="004E54D2"/>
    <w:rsid w:val="004E6D45"/>
    <w:rsid w:val="004F1EDE"/>
    <w:rsid w:val="0050651F"/>
    <w:rsid w:val="00533214"/>
    <w:rsid w:val="005379EE"/>
    <w:rsid w:val="0054053D"/>
    <w:rsid w:val="0054134C"/>
    <w:rsid w:val="005423DB"/>
    <w:rsid w:val="00547109"/>
    <w:rsid w:val="00560D27"/>
    <w:rsid w:val="0057002A"/>
    <w:rsid w:val="00575C8F"/>
    <w:rsid w:val="00591956"/>
    <w:rsid w:val="0059207A"/>
    <w:rsid w:val="00592449"/>
    <w:rsid w:val="00593FEE"/>
    <w:rsid w:val="005A25DC"/>
    <w:rsid w:val="005C0B6F"/>
    <w:rsid w:val="005D1FA1"/>
    <w:rsid w:val="005D45AE"/>
    <w:rsid w:val="005E0CE0"/>
    <w:rsid w:val="005F3605"/>
    <w:rsid w:val="005F37A5"/>
    <w:rsid w:val="0061325B"/>
    <w:rsid w:val="00617771"/>
    <w:rsid w:val="006377AD"/>
    <w:rsid w:val="00640386"/>
    <w:rsid w:val="00640B9A"/>
    <w:rsid w:val="00640C5F"/>
    <w:rsid w:val="0066612F"/>
    <w:rsid w:val="006801FA"/>
    <w:rsid w:val="00686EDB"/>
    <w:rsid w:val="00686FD5"/>
    <w:rsid w:val="0069667D"/>
    <w:rsid w:val="00697C60"/>
    <w:rsid w:val="006A66F9"/>
    <w:rsid w:val="006B328C"/>
    <w:rsid w:val="006B3DF6"/>
    <w:rsid w:val="006B4B0B"/>
    <w:rsid w:val="006C3145"/>
    <w:rsid w:val="006C724F"/>
    <w:rsid w:val="006D461C"/>
    <w:rsid w:val="006F3810"/>
    <w:rsid w:val="00703189"/>
    <w:rsid w:val="00713E65"/>
    <w:rsid w:val="00716066"/>
    <w:rsid w:val="0072158F"/>
    <w:rsid w:val="007233BE"/>
    <w:rsid w:val="00732F83"/>
    <w:rsid w:val="00733B8F"/>
    <w:rsid w:val="00742A6B"/>
    <w:rsid w:val="007529D4"/>
    <w:rsid w:val="007541C6"/>
    <w:rsid w:val="0076163B"/>
    <w:rsid w:val="007706AD"/>
    <w:rsid w:val="00770F71"/>
    <w:rsid w:val="00773CB2"/>
    <w:rsid w:val="00785AD6"/>
    <w:rsid w:val="00787881"/>
    <w:rsid w:val="00793442"/>
    <w:rsid w:val="007A6395"/>
    <w:rsid w:val="007C06FA"/>
    <w:rsid w:val="007C3BFB"/>
    <w:rsid w:val="007D756E"/>
    <w:rsid w:val="007E70CD"/>
    <w:rsid w:val="007F331A"/>
    <w:rsid w:val="0080371C"/>
    <w:rsid w:val="0080638B"/>
    <w:rsid w:val="008078B0"/>
    <w:rsid w:val="0081324D"/>
    <w:rsid w:val="00813721"/>
    <w:rsid w:val="00817AA7"/>
    <w:rsid w:val="00831866"/>
    <w:rsid w:val="00832B3D"/>
    <w:rsid w:val="0084399E"/>
    <w:rsid w:val="00847241"/>
    <w:rsid w:val="00851800"/>
    <w:rsid w:val="008758DF"/>
    <w:rsid w:val="00880D80"/>
    <w:rsid w:val="008810FD"/>
    <w:rsid w:val="0089080F"/>
    <w:rsid w:val="008A2BF9"/>
    <w:rsid w:val="008A366E"/>
    <w:rsid w:val="008A77D8"/>
    <w:rsid w:val="008C2374"/>
    <w:rsid w:val="008C334D"/>
    <w:rsid w:val="008D3965"/>
    <w:rsid w:val="008D7438"/>
    <w:rsid w:val="008E00B4"/>
    <w:rsid w:val="008E02DF"/>
    <w:rsid w:val="008E2F15"/>
    <w:rsid w:val="008F00A2"/>
    <w:rsid w:val="008F373A"/>
    <w:rsid w:val="00902034"/>
    <w:rsid w:val="00915E5A"/>
    <w:rsid w:val="0091745F"/>
    <w:rsid w:val="0092581C"/>
    <w:rsid w:val="00931879"/>
    <w:rsid w:val="00932CCE"/>
    <w:rsid w:val="00941052"/>
    <w:rsid w:val="00943463"/>
    <w:rsid w:val="009443B3"/>
    <w:rsid w:val="00952C1A"/>
    <w:rsid w:val="0095378D"/>
    <w:rsid w:val="00960BF4"/>
    <w:rsid w:val="00960C25"/>
    <w:rsid w:val="00962928"/>
    <w:rsid w:val="00963412"/>
    <w:rsid w:val="0096581D"/>
    <w:rsid w:val="00967593"/>
    <w:rsid w:val="00970EC3"/>
    <w:rsid w:val="009714BB"/>
    <w:rsid w:val="009829B1"/>
    <w:rsid w:val="009909E2"/>
    <w:rsid w:val="00990D42"/>
    <w:rsid w:val="00994438"/>
    <w:rsid w:val="00994CFF"/>
    <w:rsid w:val="009952D4"/>
    <w:rsid w:val="009A2F73"/>
    <w:rsid w:val="009B1341"/>
    <w:rsid w:val="009B569C"/>
    <w:rsid w:val="009B75DF"/>
    <w:rsid w:val="009C0BBD"/>
    <w:rsid w:val="009C362A"/>
    <w:rsid w:val="009D4133"/>
    <w:rsid w:val="009D5C52"/>
    <w:rsid w:val="009D79B1"/>
    <w:rsid w:val="00A02D5B"/>
    <w:rsid w:val="00A20611"/>
    <w:rsid w:val="00A41244"/>
    <w:rsid w:val="00A42D5D"/>
    <w:rsid w:val="00A461DE"/>
    <w:rsid w:val="00A4784F"/>
    <w:rsid w:val="00A66CB8"/>
    <w:rsid w:val="00A703B8"/>
    <w:rsid w:val="00A8225C"/>
    <w:rsid w:val="00A84DF8"/>
    <w:rsid w:val="00AB1D68"/>
    <w:rsid w:val="00AC507C"/>
    <w:rsid w:val="00AC704F"/>
    <w:rsid w:val="00AD5D3D"/>
    <w:rsid w:val="00B002D7"/>
    <w:rsid w:val="00B00F5D"/>
    <w:rsid w:val="00B11527"/>
    <w:rsid w:val="00B27997"/>
    <w:rsid w:val="00B27C38"/>
    <w:rsid w:val="00B3779B"/>
    <w:rsid w:val="00B44958"/>
    <w:rsid w:val="00B53793"/>
    <w:rsid w:val="00B65768"/>
    <w:rsid w:val="00B763AE"/>
    <w:rsid w:val="00B81061"/>
    <w:rsid w:val="00B8712F"/>
    <w:rsid w:val="00B91068"/>
    <w:rsid w:val="00B915ED"/>
    <w:rsid w:val="00B923B3"/>
    <w:rsid w:val="00B92498"/>
    <w:rsid w:val="00B961E9"/>
    <w:rsid w:val="00B963FC"/>
    <w:rsid w:val="00BA61AD"/>
    <w:rsid w:val="00BB6570"/>
    <w:rsid w:val="00BC7E03"/>
    <w:rsid w:val="00BD06D2"/>
    <w:rsid w:val="00BD68D9"/>
    <w:rsid w:val="00C10FD0"/>
    <w:rsid w:val="00C1122B"/>
    <w:rsid w:val="00C151AA"/>
    <w:rsid w:val="00C16F81"/>
    <w:rsid w:val="00C22842"/>
    <w:rsid w:val="00C26E37"/>
    <w:rsid w:val="00C355B8"/>
    <w:rsid w:val="00C53B58"/>
    <w:rsid w:val="00C577B8"/>
    <w:rsid w:val="00C61D2D"/>
    <w:rsid w:val="00C7033D"/>
    <w:rsid w:val="00C829A6"/>
    <w:rsid w:val="00C830F9"/>
    <w:rsid w:val="00C84866"/>
    <w:rsid w:val="00C85761"/>
    <w:rsid w:val="00C90D18"/>
    <w:rsid w:val="00C931F0"/>
    <w:rsid w:val="00C93C86"/>
    <w:rsid w:val="00C94692"/>
    <w:rsid w:val="00CC0BC9"/>
    <w:rsid w:val="00CC0F1A"/>
    <w:rsid w:val="00CC4DC0"/>
    <w:rsid w:val="00CD0894"/>
    <w:rsid w:val="00CD7B5B"/>
    <w:rsid w:val="00CD7EE5"/>
    <w:rsid w:val="00CE45EE"/>
    <w:rsid w:val="00D02573"/>
    <w:rsid w:val="00D03E9B"/>
    <w:rsid w:val="00D04210"/>
    <w:rsid w:val="00D0568A"/>
    <w:rsid w:val="00D1338C"/>
    <w:rsid w:val="00D15D99"/>
    <w:rsid w:val="00D17121"/>
    <w:rsid w:val="00D2521B"/>
    <w:rsid w:val="00D4698B"/>
    <w:rsid w:val="00D53B40"/>
    <w:rsid w:val="00D854B3"/>
    <w:rsid w:val="00D9363E"/>
    <w:rsid w:val="00DA13B5"/>
    <w:rsid w:val="00DA36D0"/>
    <w:rsid w:val="00DB5854"/>
    <w:rsid w:val="00DC3054"/>
    <w:rsid w:val="00DD3F81"/>
    <w:rsid w:val="00DD4362"/>
    <w:rsid w:val="00DE3DC6"/>
    <w:rsid w:val="00DF0772"/>
    <w:rsid w:val="00DF1887"/>
    <w:rsid w:val="00E0399C"/>
    <w:rsid w:val="00E11B84"/>
    <w:rsid w:val="00E244AD"/>
    <w:rsid w:val="00E27A9A"/>
    <w:rsid w:val="00E33005"/>
    <w:rsid w:val="00E40BBA"/>
    <w:rsid w:val="00E42A70"/>
    <w:rsid w:val="00E451A5"/>
    <w:rsid w:val="00E467D5"/>
    <w:rsid w:val="00E5505A"/>
    <w:rsid w:val="00E76DA5"/>
    <w:rsid w:val="00E807BA"/>
    <w:rsid w:val="00E82E73"/>
    <w:rsid w:val="00E942A0"/>
    <w:rsid w:val="00E95C80"/>
    <w:rsid w:val="00EA57AB"/>
    <w:rsid w:val="00EB7223"/>
    <w:rsid w:val="00EE0D3E"/>
    <w:rsid w:val="00EE6851"/>
    <w:rsid w:val="00EF1BDF"/>
    <w:rsid w:val="00EF30B9"/>
    <w:rsid w:val="00EF5DB1"/>
    <w:rsid w:val="00F02185"/>
    <w:rsid w:val="00F031CF"/>
    <w:rsid w:val="00F42E16"/>
    <w:rsid w:val="00F4383B"/>
    <w:rsid w:val="00F51571"/>
    <w:rsid w:val="00F53B7D"/>
    <w:rsid w:val="00F61426"/>
    <w:rsid w:val="00F64430"/>
    <w:rsid w:val="00F72806"/>
    <w:rsid w:val="00FA4D22"/>
    <w:rsid w:val="00FB78F5"/>
    <w:rsid w:val="00FB7FF2"/>
    <w:rsid w:val="00FC1AE4"/>
    <w:rsid w:val="00FD509C"/>
    <w:rsid w:val="00FE4CD8"/>
    <w:rsid w:val="00FE7C13"/>
    <w:rsid w:val="00FF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5B1"/>
    <w:pPr>
      <w:keepNext/>
      <w:widowControl w:val="0"/>
      <w:numPr>
        <w:numId w:val="1"/>
      </w:numPr>
      <w:suppressAutoHyphens/>
      <w:autoSpaceDE w:val="0"/>
      <w:ind w:firstLine="284"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locked/>
    <w:rsid w:val="005D1FA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5D1FA1"/>
    <w:pPr>
      <w:shd w:val="clear" w:color="auto" w:fill="FFFFFF"/>
      <w:spacing w:before="420" w:line="547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character" w:customStyle="1" w:styleId="a3">
    <w:name w:val="Основной текст_"/>
    <w:basedOn w:val="a0"/>
    <w:link w:val="13"/>
    <w:locked/>
    <w:rsid w:val="005D1F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3"/>
    <w:rsid w:val="005D1FA1"/>
    <w:pPr>
      <w:shd w:val="clear" w:color="auto" w:fill="FFFFFF"/>
      <w:spacing w:before="420" w:line="47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6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38B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0568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4">
    <w:name w:val="Заголовок №4_"/>
    <w:basedOn w:val="a0"/>
    <w:link w:val="40"/>
    <w:rsid w:val="00D056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rsid w:val="00D056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0pt">
    <w:name w:val="Колонтитул + 12 pt;Интервал 0 pt"/>
    <w:basedOn w:val="a6"/>
    <w:rsid w:val="00D0568A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MicrosoftSansSerif5pt">
    <w:name w:val="Колонтитул + Microsoft Sans Serif;5 pt"/>
    <w:basedOn w:val="a6"/>
    <w:rsid w:val="00D0568A"/>
    <w:rPr>
      <w:rFonts w:ascii="Microsoft Sans Serif" w:eastAsia="Microsoft Sans Serif" w:hAnsi="Microsoft Sans Serif" w:cs="Microsoft Sans Serif"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568A"/>
    <w:pPr>
      <w:shd w:val="clear" w:color="auto" w:fill="FFFFFF"/>
      <w:spacing w:before="120" w:after="600" w:line="547" w:lineRule="exact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customStyle="1" w:styleId="40">
    <w:name w:val="Заголовок №4"/>
    <w:basedOn w:val="a"/>
    <w:link w:val="4"/>
    <w:rsid w:val="00D0568A"/>
    <w:pPr>
      <w:shd w:val="clear" w:color="auto" w:fill="FFFFFF"/>
      <w:spacing w:before="600" w:after="300" w:line="0" w:lineRule="atLeas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7">
    <w:name w:val="Колонтитул"/>
    <w:basedOn w:val="a"/>
    <w:link w:val="a6"/>
    <w:rsid w:val="00D0568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styleId="a8">
    <w:name w:val="Hyperlink"/>
    <w:rsid w:val="008A2B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C25B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W8Num1z0">
    <w:name w:val="WW8Num1z0"/>
    <w:rsid w:val="000C25B1"/>
    <w:rPr>
      <w:rFonts w:hint="default"/>
    </w:rPr>
  </w:style>
  <w:style w:type="character" w:customStyle="1" w:styleId="WW8Num1z1">
    <w:name w:val="WW8Num1z1"/>
    <w:rsid w:val="000C25B1"/>
  </w:style>
  <w:style w:type="character" w:customStyle="1" w:styleId="WW8Num1z2">
    <w:name w:val="WW8Num1z2"/>
    <w:rsid w:val="000C25B1"/>
  </w:style>
  <w:style w:type="character" w:customStyle="1" w:styleId="WW8Num1z3">
    <w:name w:val="WW8Num1z3"/>
    <w:rsid w:val="000C25B1"/>
  </w:style>
  <w:style w:type="character" w:customStyle="1" w:styleId="WW8Num1z4">
    <w:name w:val="WW8Num1z4"/>
    <w:rsid w:val="000C25B1"/>
  </w:style>
  <w:style w:type="character" w:customStyle="1" w:styleId="WW8Num1z5">
    <w:name w:val="WW8Num1z5"/>
    <w:rsid w:val="000C25B1"/>
  </w:style>
  <w:style w:type="character" w:customStyle="1" w:styleId="WW8Num1z6">
    <w:name w:val="WW8Num1z6"/>
    <w:rsid w:val="000C25B1"/>
  </w:style>
  <w:style w:type="character" w:customStyle="1" w:styleId="WW8Num1z7">
    <w:name w:val="WW8Num1z7"/>
    <w:rsid w:val="000C25B1"/>
  </w:style>
  <w:style w:type="character" w:customStyle="1" w:styleId="WW8Num1z8">
    <w:name w:val="WW8Num1z8"/>
    <w:rsid w:val="000C25B1"/>
  </w:style>
  <w:style w:type="character" w:customStyle="1" w:styleId="WW8Num2z0">
    <w:name w:val="WW8Num2z0"/>
    <w:rsid w:val="000C25B1"/>
    <w:rPr>
      <w:rFonts w:ascii="Times New Roman" w:hAnsi="Times New Roman" w:cs="Times New Roman" w:hint="default"/>
      <w:b w:val="0"/>
      <w:bCs/>
      <w:sz w:val="28"/>
      <w:szCs w:val="28"/>
    </w:rPr>
  </w:style>
  <w:style w:type="character" w:customStyle="1" w:styleId="WW8Num2z1">
    <w:name w:val="WW8Num2z1"/>
    <w:rsid w:val="000C25B1"/>
  </w:style>
  <w:style w:type="character" w:customStyle="1" w:styleId="WW8Num2z2">
    <w:name w:val="WW8Num2z2"/>
    <w:rsid w:val="000C25B1"/>
  </w:style>
  <w:style w:type="character" w:customStyle="1" w:styleId="WW8Num2z3">
    <w:name w:val="WW8Num2z3"/>
    <w:rsid w:val="000C25B1"/>
  </w:style>
  <w:style w:type="character" w:customStyle="1" w:styleId="WW8Num2z4">
    <w:name w:val="WW8Num2z4"/>
    <w:rsid w:val="000C25B1"/>
  </w:style>
  <w:style w:type="character" w:customStyle="1" w:styleId="WW8Num2z5">
    <w:name w:val="WW8Num2z5"/>
    <w:rsid w:val="000C25B1"/>
  </w:style>
  <w:style w:type="character" w:customStyle="1" w:styleId="WW8Num2z6">
    <w:name w:val="WW8Num2z6"/>
    <w:rsid w:val="000C25B1"/>
  </w:style>
  <w:style w:type="character" w:customStyle="1" w:styleId="WW8Num2z7">
    <w:name w:val="WW8Num2z7"/>
    <w:rsid w:val="000C25B1"/>
  </w:style>
  <w:style w:type="character" w:customStyle="1" w:styleId="WW8Num2z8">
    <w:name w:val="WW8Num2z8"/>
    <w:rsid w:val="000C25B1"/>
  </w:style>
  <w:style w:type="character" w:customStyle="1" w:styleId="WW8Num3z0">
    <w:name w:val="WW8Num3z0"/>
    <w:rsid w:val="000C25B1"/>
    <w:rPr>
      <w:rFonts w:ascii="Symbol" w:hAnsi="Symbol" w:cs="Symbol" w:hint="default"/>
    </w:rPr>
  </w:style>
  <w:style w:type="character" w:customStyle="1" w:styleId="WW8Num3z1">
    <w:name w:val="WW8Num3z1"/>
    <w:rsid w:val="000C25B1"/>
    <w:rPr>
      <w:rFonts w:ascii="Courier New" w:hAnsi="Courier New" w:cs="Courier New" w:hint="default"/>
    </w:rPr>
  </w:style>
  <w:style w:type="character" w:customStyle="1" w:styleId="WW8Num3z2">
    <w:name w:val="WW8Num3z2"/>
    <w:rsid w:val="000C25B1"/>
    <w:rPr>
      <w:rFonts w:ascii="Wingdings" w:hAnsi="Wingdings" w:cs="Wingdings" w:hint="default"/>
    </w:rPr>
  </w:style>
  <w:style w:type="character" w:customStyle="1" w:styleId="WW8Num4z0">
    <w:name w:val="WW8Num4z0"/>
    <w:rsid w:val="000C25B1"/>
    <w:rPr>
      <w:rFonts w:hint="default"/>
    </w:rPr>
  </w:style>
  <w:style w:type="character" w:customStyle="1" w:styleId="WW8Num4z1">
    <w:name w:val="WW8Num4z1"/>
    <w:rsid w:val="000C25B1"/>
  </w:style>
  <w:style w:type="character" w:customStyle="1" w:styleId="WW8Num4z2">
    <w:name w:val="WW8Num4z2"/>
    <w:rsid w:val="000C25B1"/>
  </w:style>
  <w:style w:type="character" w:customStyle="1" w:styleId="WW8Num4z3">
    <w:name w:val="WW8Num4z3"/>
    <w:rsid w:val="000C25B1"/>
  </w:style>
  <w:style w:type="character" w:customStyle="1" w:styleId="WW8Num4z4">
    <w:name w:val="WW8Num4z4"/>
    <w:rsid w:val="000C25B1"/>
  </w:style>
  <w:style w:type="character" w:customStyle="1" w:styleId="WW8Num4z5">
    <w:name w:val="WW8Num4z5"/>
    <w:rsid w:val="000C25B1"/>
  </w:style>
  <w:style w:type="character" w:customStyle="1" w:styleId="WW8Num4z6">
    <w:name w:val="WW8Num4z6"/>
    <w:rsid w:val="000C25B1"/>
  </w:style>
  <w:style w:type="character" w:customStyle="1" w:styleId="WW8Num4z7">
    <w:name w:val="WW8Num4z7"/>
    <w:rsid w:val="000C25B1"/>
  </w:style>
  <w:style w:type="character" w:customStyle="1" w:styleId="WW8Num4z8">
    <w:name w:val="WW8Num4z8"/>
    <w:rsid w:val="000C25B1"/>
  </w:style>
  <w:style w:type="character" w:customStyle="1" w:styleId="WW8Num5z0">
    <w:name w:val="WW8Num5z0"/>
    <w:rsid w:val="000C25B1"/>
    <w:rPr>
      <w:rFonts w:ascii="Symbol" w:hAnsi="Symbol" w:cs="Symbol" w:hint="default"/>
      <w:sz w:val="28"/>
      <w:szCs w:val="28"/>
    </w:rPr>
  </w:style>
  <w:style w:type="character" w:customStyle="1" w:styleId="WW8Num5z1">
    <w:name w:val="WW8Num5z1"/>
    <w:rsid w:val="000C25B1"/>
    <w:rPr>
      <w:rFonts w:ascii="Courier New" w:hAnsi="Courier New" w:cs="Courier New" w:hint="default"/>
    </w:rPr>
  </w:style>
  <w:style w:type="character" w:customStyle="1" w:styleId="WW8Num5z2">
    <w:name w:val="WW8Num5z2"/>
    <w:rsid w:val="000C25B1"/>
    <w:rPr>
      <w:rFonts w:ascii="Wingdings" w:hAnsi="Wingdings" w:cs="Wingdings" w:hint="default"/>
    </w:rPr>
  </w:style>
  <w:style w:type="character" w:customStyle="1" w:styleId="WW8Num6z0">
    <w:name w:val="WW8Num6z0"/>
    <w:rsid w:val="000C25B1"/>
    <w:rPr>
      <w:rFonts w:ascii="Times New Roman" w:hAnsi="Times New Roman" w:cs="Times New Roman" w:hint="default"/>
    </w:rPr>
  </w:style>
  <w:style w:type="character" w:customStyle="1" w:styleId="WW8Num7z0">
    <w:name w:val="WW8Num7z0"/>
    <w:rsid w:val="000C25B1"/>
    <w:rPr>
      <w:rFonts w:ascii="Times New Roman" w:hAnsi="Times New Roman" w:cs="Times New Roman" w:hint="default"/>
    </w:rPr>
  </w:style>
  <w:style w:type="character" w:customStyle="1" w:styleId="WW8Num8z0">
    <w:name w:val="WW8Num8z0"/>
    <w:rsid w:val="000C25B1"/>
  </w:style>
  <w:style w:type="character" w:customStyle="1" w:styleId="WW8Num8z1">
    <w:name w:val="WW8Num8z1"/>
    <w:rsid w:val="000C25B1"/>
  </w:style>
  <w:style w:type="character" w:customStyle="1" w:styleId="WW8Num8z2">
    <w:name w:val="WW8Num8z2"/>
    <w:rsid w:val="000C25B1"/>
  </w:style>
  <w:style w:type="character" w:customStyle="1" w:styleId="WW8Num8z3">
    <w:name w:val="WW8Num8z3"/>
    <w:rsid w:val="000C25B1"/>
  </w:style>
  <w:style w:type="character" w:customStyle="1" w:styleId="WW8Num8z4">
    <w:name w:val="WW8Num8z4"/>
    <w:rsid w:val="000C25B1"/>
  </w:style>
  <w:style w:type="character" w:customStyle="1" w:styleId="WW8Num8z5">
    <w:name w:val="WW8Num8z5"/>
    <w:rsid w:val="000C25B1"/>
  </w:style>
  <w:style w:type="character" w:customStyle="1" w:styleId="WW8Num8z6">
    <w:name w:val="WW8Num8z6"/>
    <w:rsid w:val="000C25B1"/>
  </w:style>
  <w:style w:type="character" w:customStyle="1" w:styleId="WW8Num8z7">
    <w:name w:val="WW8Num8z7"/>
    <w:rsid w:val="000C25B1"/>
  </w:style>
  <w:style w:type="character" w:customStyle="1" w:styleId="WW8Num8z8">
    <w:name w:val="WW8Num8z8"/>
    <w:rsid w:val="000C25B1"/>
  </w:style>
  <w:style w:type="character" w:customStyle="1" w:styleId="WW8Num9z0">
    <w:name w:val="WW8Num9z0"/>
    <w:rsid w:val="000C25B1"/>
    <w:rPr>
      <w:rFonts w:ascii="Times New Roman" w:hAnsi="Times New Roman" w:cs="Times New Roman" w:hint="default"/>
      <w:spacing w:val="-2"/>
    </w:rPr>
  </w:style>
  <w:style w:type="character" w:customStyle="1" w:styleId="14">
    <w:name w:val="Основной шрифт абзаца1"/>
    <w:rsid w:val="000C25B1"/>
  </w:style>
  <w:style w:type="character" w:customStyle="1" w:styleId="a9">
    <w:name w:val="Верхний колонтитул Знак"/>
    <w:rsid w:val="000C25B1"/>
    <w:rPr>
      <w:rFonts w:ascii="Arial" w:hAnsi="Arial" w:cs="Arial"/>
      <w:sz w:val="20"/>
      <w:szCs w:val="20"/>
    </w:rPr>
  </w:style>
  <w:style w:type="character" w:customStyle="1" w:styleId="aa">
    <w:name w:val="Нижний колонтитул Знак"/>
    <w:uiPriority w:val="99"/>
    <w:rsid w:val="000C25B1"/>
    <w:rPr>
      <w:rFonts w:ascii="Arial" w:hAnsi="Arial" w:cs="Arial"/>
      <w:sz w:val="20"/>
      <w:szCs w:val="20"/>
    </w:rPr>
  </w:style>
  <w:style w:type="character" w:styleId="ab">
    <w:name w:val="page number"/>
    <w:basedOn w:val="14"/>
    <w:rsid w:val="000C25B1"/>
  </w:style>
  <w:style w:type="character" w:customStyle="1" w:styleId="ac">
    <w:name w:val="Текст сноски Знак"/>
    <w:rsid w:val="000C25B1"/>
    <w:rPr>
      <w:rFonts w:ascii="Times New Roman" w:hAnsi="Times New Roman" w:cs="Times New Roman"/>
    </w:rPr>
  </w:style>
  <w:style w:type="character" w:customStyle="1" w:styleId="FootnoteCharacters">
    <w:name w:val="Footnote Characters"/>
    <w:rsid w:val="000C25B1"/>
    <w:rPr>
      <w:vertAlign w:val="superscript"/>
    </w:rPr>
  </w:style>
  <w:style w:type="character" w:customStyle="1" w:styleId="ad">
    <w:name w:val="Название Знак"/>
    <w:rsid w:val="000C25B1"/>
    <w:rPr>
      <w:rFonts w:ascii="Times New Roman" w:hAnsi="Times New Roman" w:cs="Times New Roman"/>
      <w:b/>
      <w:sz w:val="24"/>
      <w:lang w:eastAsia="ja-JP"/>
    </w:rPr>
  </w:style>
  <w:style w:type="character" w:customStyle="1" w:styleId="ae">
    <w:name w:val="Основной текст с отступом Знак"/>
    <w:rsid w:val="000C25B1"/>
    <w:rPr>
      <w:rFonts w:ascii="Times New Roman" w:hAnsi="Times New Roman" w:cs="Times New Roman"/>
      <w:sz w:val="24"/>
      <w:lang w:eastAsia="ja-JP"/>
    </w:rPr>
  </w:style>
  <w:style w:type="character" w:customStyle="1" w:styleId="af">
    <w:name w:val="Основной текст Знак"/>
    <w:rsid w:val="000C25B1"/>
    <w:rPr>
      <w:rFonts w:ascii="Times New Roman" w:hAnsi="Times New Roman" w:cs="Times New Roman"/>
      <w:sz w:val="24"/>
      <w:lang w:eastAsia="ja-JP"/>
    </w:rPr>
  </w:style>
  <w:style w:type="character" w:styleId="af0">
    <w:name w:val="footnote reference"/>
    <w:rsid w:val="000C25B1"/>
    <w:rPr>
      <w:vertAlign w:val="superscript"/>
    </w:rPr>
  </w:style>
  <w:style w:type="character" w:styleId="af1">
    <w:name w:val="endnote reference"/>
    <w:rsid w:val="000C25B1"/>
    <w:rPr>
      <w:vertAlign w:val="superscript"/>
    </w:rPr>
  </w:style>
  <w:style w:type="character" w:customStyle="1" w:styleId="EndnoteCharacters">
    <w:name w:val="Endnote Characters"/>
    <w:rsid w:val="000C25B1"/>
  </w:style>
  <w:style w:type="paragraph" w:customStyle="1" w:styleId="Heading">
    <w:name w:val="Heading"/>
    <w:basedOn w:val="a"/>
    <w:next w:val="af2"/>
    <w:rsid w:val="000C25B1"/>
    <w:pPr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eastAsia="ja-JP"/>
    </w:rPr>
  </w:style>
  <w:style w:type="paragraph" w:styleId="af2">
    <w:name w:val="Body Text"/>
    <w:basedOn w:val="a"/>
    <w:link w:val="15"/>
    <w:rsid w:val="000C25B1"/>
    <w:pPr>
      <w:suppressAutoHyphens/>
    </w:pPr>
    <w:rPr>
      <w:rFonts w:ascii="Times New Roman" w:eastAsia="Times New Roman" w:hAnsi="Times New Roman" w:cs="Times New Roman"/>
      <w:color w:val="auto"/>
      <w:szCs w:val="20"/>
      <w:lang w:eastAsia="ja-JP"/>
    </w:rPr>
  </w:style>
  <w:style w:type="character" w:customStyle="1" w:styleId="15">
    <w:name w:val="Основной текст Знак1"/>
    <w:basedOn w:val="a0"/>
    <w:link w:val="af2"/>
    <w:rsid w:val="000C25B1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af3">
    <w:name w:val="List"/>
    <w:basedOn w:val="af2"/>
    <w:rsid w:val="000C25B1"/>
    <w:rPr>
      <w:rFonts w:cs="Noto Sans Devanagari"/>
    </w:rPr>
  </w:style>
  <w:style w:type="paragraph" w:styleId="af4">
    <w:name w:val="caption"/>
    <w:basedOn w:val="a"/>
    <w:qFormat/>
    <w:rsid w:val="000C25B1"/>
    <w:pPr>
      <w:widowControl w:val="0"/>
      <w:suppressLineNumbers/>
      <w:suppressAutoHyphens/>
      <w:autoSpaceDE w:val="0"/>
      <w:spacing w:before="120" w:after="120"/>
    </w:pPr>
    <w:rPr>
      <w:rFonts w:ascii="Arial" w:eastAsia="Times New Roman" w:hAnsi="Arial" w:cs="Noto Sans Devanagari"/>
      <w:i/>
      <w:iCs/>
      <w:color w:val="auto"/>
      <w:lang w:eastAsia="zh-CN"/>
    </w:rPr>
  </w:style>
  <w:style w:type="paragraph" w:customStyle="1" w:styleId="Index">
    <w:name w:val="Index"/>
    <w:basedOn w:val="a"/>
    <w:rsid w:val="000C25B1"/>
    <w:pPr>
      <w:widowControl w:val="0"/>
      <w:suppressLineNumbers/>
      <w:suppressAutoHyphens/>
      <w:autoSpaceDE w:val="0"/>
    </w:pPr>
    <w:rPr>
      <w:rFonts w:ascii="Arial" w:eastAsia="Times New Roman" w:hAnsi="Arial" w:cs="Noto Sans Devanagari"/>
      <w:color w:val="auto"/>
      <w:sz w:val="20"/>
      <w:szCs w:val="20"/>
      <w:lang w:eastAsia="zh-CN"/>
    </w:rPr>
  </w:style>
  <w:style w:type="paragraph" w:styleId="af5">
    <w:name w:val="header"/>
    <w:basedOn w:val="a"/>
    <w:link w:val="16"/>
    <w:rsid w:val="000C25B1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eastAsia="Times New Roman" w:hAnsi="Arial" w:cs="Times New Roman"/>
      <w:color w:val="auto"/>
      <w:sz w:val="20"/>
      <w:szCs w:val="20"/>
      <w:lang w:eastAsia="zh-CN"/>
    </w:rPr>
  </w:style>
  <w:style w:type="character" w:customStyle="1" w:styleId="16">
    <w:name w:val="Верхний колонтитул Знак1"/>
    <w:basedOn w:val="a0"/>
    <w:link w:val="af5"/>
    <w:rsid w:val="000C25B1"/>
    <w:rPr>
      <w:rFonts w:ascii="Arial" w:eastAsia="Times New Roman" w:hAnsi="Arial" w:cs="Times New Roman"/>
      <w:sz w:val="20"/>
      <w:szCs w:val="20"/>
      <w:lang w:eastAsia="zh-CN"/>
    </w:rPr>
  </w:style>
  <w:style w:type="paragraph" w:styleId="af6">
    <w:name w:val="footer"/>
    <w:basedOn w:val="a"/>
    <w:link w:val="17"/>
    <w:uiPriority w:val="99"/>
    <w:rsid w:val="000C25B1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eastAsia="Times New Roman" w:hAnsi="Arial" w:cs="Times New Roman"/>
      <w:color w:val="auto"/>
      <w:sz w:val="20"/>
      <w:szCs w:val="20"/>
      <w:lang w:eastAsia="zh-CN"/>
    </w:rPr>
  </w:style>
  <w:style w:type="character" w:customStyle="1" w:styleId="17">
    <w:name w:val="Нижний колонтитул Знак1"/>
    <w:basedOn w:val="a0"/>
    <w:link w:val="af6"/>
    <w:rsid w:val="000C25B1"/>
    <w:rPr>
      <w:rFonts w:ascii="Arial" w:eastAsia="Times New Roman" w:hAnsi="Arial" w:cs="Times New Roman"/>
      <w:sz w:val="20"/>
      <w:szCs w:val="20"/>
      <w:lang w:eastAsia="zh-CN"/>
    </w:rPr>
  </w:style>
  <w:style w:type="paragraph" w:styleId="af7">
    <w:name w:val="footnote text"/>
    <w:basedOn w:val="a"/>
    <w:link w:val="18"/>
    <w:rsid w:val="000C25B1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18">
    <w:name w:val="Текст сноски Знак1"/>
    <w:basedOn w:val="a0"/>
    <w:link w:val="af7"/>
    <w:rsid w:val="000C25B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8">
    <w:name w:val="Body Text Indent"/>
    <w:basedOn w:val="a"/>
    <w:link w:val="19"/>
    <w:rsid w:val="000C25B1"/>
    <w:pPr>
      <w:suppressAutoHyphens/>
      <w:ind w:firstLine="851"/>
    </w:pPr>
    <w:rPr>
      <w:rFonts w:ascii="Times New Roman" w:eastAsia="Times New Roman" w:hAnsi="Times New Roman" w:cs="Times New Roman"/>
      <w:color w:val="auto"/>
      <w:szCs w:val="20"/>
      <w:lang w:eastAsia="ja-JP"/>
    </w:rPr>
  </w:style>
  <w:style w:type="character" w:customStyle="1" w:styleId="19">
    <w:name w:val="Основной текст с отступом Знак1"/>
    <w:basedOn w:val="a0"/>
    <w:link w:val="af8"/>
    <w:rsid w:val="000C25B1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TableContents">
    <w:name w:val="Table Contents"/>
    <w:basedOn w:val="a"/>
    <w:rsid w:val="000C25B1"/>
    <w:pPr>
      <w:widowControl w:val="0"/>
      <w:suppressLineNumbers/>
      <w:suppressAutoHyphens/>
      <w:autoSpaceDE w:val="0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paragraph" w:customStyle="1" w:styleId="TableHeading">
    <w:name w:val="Table Heading"/>
    <w:basedOn w:val="TableContents"/>
    <w:rsid w:val="000C25B1"/>
    <w:pPr>
      <w:jc w:val="center"/>
    </w:pPr>
    <w:rPr>
      <w:b/>
      <w:bCs/>
    </w:rPr>
  </w:style>
  <w:style w:type="table" w:styleId="af9">
    <w:name w:val="Table Grid"/>
    <w:basedOn w:val="a1"/>
    <w:uiPriority w:val="59"/>
    <w:rsid w:val="0031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CC4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dissertation_councils/by_organization/214524/" TargetMode="External"/><Relationship Id="rId13" Type="http://schemas.openxmlformats.org/officeDocument/2006/relationships/hyperlink" Target="https://search.rsl.ru/" TargetMode="External"/><Relationship Id="rId18" Type="http://schemas.openxmlformats.org/officeDocument/2006/relationships/hyperlink" Target="https://search.rsl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dissovet.msu.ru/" TargetMode="External"/><Relationship Id="rId12" Type="http://schemas.openxmlformats.org/officeDocument/2006/relationships/hyperlink" Target="https://www.msu.ru/science/dis-sov1.html" TargetMode="External"/><Relationship Id="rId17" Type="http://schemas.openxmlformats.org/officeDocument/2006/relationships/hyperlink" Target="https://www.msu.ru/science/dis-sov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tina.msu.ru/dissertation_councils/by_organization/214524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tina.msu.ru/dissertation_councils/by_organization/214524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issovet.ms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issovet.msu.ru/" TargetMode="External"/><Relationship Id="rId19" Type="http://schemas.openxmlformats.org/officeDocument/2006/relationships/hyperlink" Target="https://www.rosrid.ru/dissert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u.ru/science/dis-sov1.html" TargetMode="External"/><Relationship Id="rId14" Type="http://schemas.openxmlformats.org/officeDocument/2006/relationships/hyperlink" Target="https://www.rosrid.ru/dissertation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38</Pages>
  <Words>9377</Words>
  <Characters>53452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39</cp:revision>
  <cp:lastPrinted>2022-12-29T08:08:00Z</cp:lastPrinted>
  <dcterms:created xsi:type="dcterms:W3CDTF">2023-01-18T11:36:00Z</dcterms:created>
  <dcterms:modified xsi:type="dcterms:W3CDTF">2024-04-25T15:21:00Z</dcterms:modified>
</cp:coreProperties>
</file>