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E6FB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Сведения о научном руководителе (консультанте)</w:t>
      </w:r>
    </w:p>
    <w:p w14:paraId="1AA04D95" w14:textId="77777777" w:rsidR="005A7110" w:rsidRPr="001E3869" w:rsidRDefault="000C25B1" w:rsidP="005A7110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по диссертации </w:t>
      </w:r>
      <w:r w:rsidR="005A7110">
        <w:rPr>
          <w:rFonts w:ascii="Times New Roman" w:hAnsi="Times New Roman"/>
          <w:i/>
          <w:color w:val="auto"/>
          <w:sz w:val="26"/>
          <w:szCs w:val="26"/>
        </w:rPr>
        <w:t>Воротникова Дмитрия Игоревича</w:t>
      </w:r>
    </w:p>
    <w:p w14:paraId="023F307F" w14:textId="36A7E358" w:rsidR="000C25B1" w:rsidRDefault="005A7110" w:rsidP="005A7110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«</w:t>
      </w:r>
      <w:r>
        <w:rPr>
          <w:rFonts w:ascii="Times New Roman" w:hAnsi="Times New Roman"/>
          <w:i/>
          <w:color w:val="auto"/>
          <w:sz w:val="26"/>
          <w:szCs w:val="26"/>
        </w:rPr>
        <w:t>Процессы переноса, обусловленные инерционно-гравитационными внутренними волнами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»</w:t>
      </w:r>
    </w:p>
    <w:p w14:paraId="61C97A5D" w14:textId="77777777" w:rsidR="005A7110" w:rsidRPr="005A7110" w:rsidRDefault="005A7110" w:rsidP="005A7110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14:paraId="4D342C36" w14:textId="4BC9D8AA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Научный руководитель: </w:t>
      </w:r>
      <w:r w:rsidR="005A7110">
        <w:rPr>
          <w:rFonts w:ascii="Times New Roman" w:hAnsi="Times New Roman"/>
          <w:b/>
          <w:color w:val="auto"/>
          <w:sz w:val="26"/>
          <w:szCs w:val="26"/>
        </w:rPr>
        <w:t>Савченко Александр Максимович</w:t>
      </w:r>
    </w:p>
    <w:p w14:paraId="6590F6AC" w14:textId="66A1C376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  <w:r w:rsidR="005A7110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5A7110" w:rsidRPr="005A7110">
        <w:rPr>
          <w:rFonts w:ascii="Times New Roman" w:hAnsi="Times New Roman"/>
          <w:bCs/>
          <w:i/>
          <w:iCs/>
          <w:color w:val="auto"/>
          <w:sz w:val="26"/>
          <w:szCs w:val="26"/>
        </w:rPr>
        <w:t>доктор физико-математических наук</w:t>
      </w:r>
    </w:p>
    <w:p w14:paraId="05541A47" w14:textId="1FAD1111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  <w:r w:rsidR="005A7110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52544C">
        <w:rPr>
          <w:rFonts w:ascii="Times New Roman" w:hAnsi="Times New Roman"/>
          <w:bCs/>
          <w:i/>
          <w:iCs/>
          <w:color w:val="auto"/>
          <w:sz w:val="26"/>
          <w:szCs w:val="26"/>
        </w:rPr>
        <w:t>доцент</w:t>
      </w:r>
    </w:p>
    <w:p w14:paraId="0680B797" w14:textId="41751F28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Должность:</w:t>
      </w:r>
      <w:r w:rsidR="005A7110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52544C" w:rsidRPr="0052544C">
        <w:rPr>
          <w:rFonts w:ascii="Times New Roman" w:hAnsi="Times New Roman"/>
          <w:bCs/>
          <w:i/>
          <w:iCs/>
          <w:color w:val="auto"/>
          <w:sz w:val="26"/>
          <w:szCs w:val="26"/>
        </w:rPr>
        <w:t>профессор</w:t>
      </w:r>
    </w:p>
    <w:p w14:paraId="130FCC43" w14:textId="2FD1B43B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 работы:</w:t>
      </w:r>
      <w:r w:rsidR="000956F6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52544C" w:rsidRPr="004E48A3">
        <w:rPr>
          <w:rFonts w:ascii="Times New Roman" w:hAnsi="Times New Roman"/>
          <w:bCs/>
          <w:i/>
          <w:iCs/>
          <w:color w:val="auto"/>
          <w:sz w:val="26"/>
          <w:szCs w:val="26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Ломоносова», Физический факультет, Отделение геофизики, Кафедра </w:t>
      </w:r>
      <w:r w:rsidR="0052544C">
        <w:rPr>
          <w:rFonts w:ascii="Times New Roman" w:hAnsi="Times New Roman"/>
          <w:bCs/>
          <w:i/>
          <w:iCs/>
          <w:color w:val="auto"/>
          <w:sz w:val="26"/>
          <w:szCs w:val="26"/>
        </w:rPr>
        <w:t>квантовой статистики и теории поля</w:t>
      </w:r>
    </w:p>
    <w:p w14:paraId="601BE6DA" w14:textId="7B3FCACE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  <w:r w:rsidR="0052544C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52544C" w:rsidRPr="004E48A3">
        <w:rPr>
          <w:rFonts w:ascii="Times New Roman" w:hAnsi="Times New Roman"/>
          <w:bCs/>
          <w:i/>
          <w:iCs/>
          <w:color w:val="auto"/>
          <w:sz w:val="26"/>
          <w:szCs w:val="26"/>
        </w:rPr>
        <w:t>Российская Федерация, Москва, Ленинские горы, д. 1, строение 2, физический факультет</w:t>
      </w:r>
    </w:p>
    <w:p w14:paraId="29742219" w14:textId="41FD3335" w:rsidR="000C25B1" w:rsidRPr="008C4A8C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  <w:lang w:val="en-US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Тел</w:t>
      </w:r>
      <w:r w:rsidRPr="008C4A8C">
        <w:rPr>
          <w:rFonts w:ascii="Times New Roman" w:hAnsi="Times New Roman"/>
          <w:b/>
          <w:color w:val="auto"/>
          <w:sz w:val="26"/>
          <w:szCs w:val="26"/>
          <w:lang w:val="en-US"/>
        </w:rPr>
        <w:t>.:</w:t>
      </w:r>
      <w:r w:rsidR="008C4A8C" w:rsidRPr="008C4A8C">
        <w:rPr>
          <w:lang w:val="en-US"/>
        </w:rPr>
        <w:t xml:space="preserve"> </w:t>
      </w:r>
      <w:r w:rsidR="008C4A8C" w:rsidRPr="008C4A8C">
        <w:rPr>
          <w:rFonts w:ascii="Times New Roman" w:hAnsi="Times New Roman"/>
          <w:bCs/>
          <w:color w:val="auto"/>
          <w:sz w:val="26"/>
          <w:szCs w:val="26"/>
          <w:lang w:val="en-US"/>
        </w:rPr>
        <w:t>+7</w:t>
      </w:r>
      <w:r w:rsidR="008C4A8C" w:rsidRPr="008C4A8C">
        <w:rPr>
          <w:rFonts w:ascii="Times New Roman" w:hAnsi="Times New Roman"/>
          <w:bCs/>
          <w:color w:val="auto"/>
          <w:sz w:val="26"/>
          <w:szCs w:val="26"/>
          <w:lang w:val="en-US"/>
        </w:rPr>
        <w:t>(</w:t>
      </w:r>
      <w:r w:rsidR="008C4A8C" w:rsidRPr="008C4A8C">
        <w:rPr>
          <w:rFonts w:ascii="Times New Roman" w:hAnsi="Times New Roman"/>
          <w:bCs/>
          <w:color w:val="auto"/>
          <w:sz w:val="26"/>
          <w:szCs w:val="26"/>
          <w:lang w:val="en-US"/>
        </w:rPr>
        <w:t>906</w:t>
      </w:r>
      <w:r w:rsidR="008C4A8C" w:rsidRPr="008C4A8C">
        <w:rPr>
          <w:rFonts w:ascii="Times New Roman" w:hAnsi="Times New Roman"/>
          <w:bCs/>
          <w:color w:val="auto"/>
          <w:sz w:val="26"/>
          <w:szCs w:val="26"/>
          <w:lang w:val="en-US"/>
        </w:rPr>
        <w:t>)-</w:t>
      </w:r>
      <w:r w:rsidR="008C4A8C" w:rsidRPr="008C4A8C">
        <w:rPr>
          <w:rFonts w:ascii="Times New Roman" w:hAnsi="Times New Roman"/>
          <w:bCs/>
          <w:color w:val="auto"/>
          <w:sz w:val="26"/>
          <w:szCs w:val="26"/>
          <w:lang w:val="en-US"/>
        </w:rPr>
        <w:t>794</w:t>
      </w:r>
      <w:r w:rsidR="008C4A8C" w:rsidRPr="008C4A8C">
        <w:rPr>
          <w:rFonts w:ascii="Times New Roman" w:hAnsi="Times New Roman"/>
          <w:bCs/>
          <w:color w:val="auto"/>
          <w:sz w:val="26"/>
          <w:szCs w:val="26"/>
          <w:lang w:val="en-US"/>
        </w:rPr>
        <w:t>-</w:t>
      </w:r>
      <w:r w:rsidR="008C4A8C" w:rsidRPr="008C4A8C">
        <w:rPr>
          <w:rFonts w:ascii="Times New Roman" w:hAnsi="Times New Roman"/>
          <w:bCs/>
          <w:color w:val="auto"/>
          <w:sz w:val="26"/>
          <w:szCs w:val="26"/>
          <w:lang w:val="en-US"/>
        </w:rPr>
        <w:t>51</w:t>
      </w:r>
      <w:r w:rsidR="008C4A8C" w:rsidRPr="008C4A8C">
        <w:rPr>
          <w:rFonts w:ascii="Times New Roman" w:hAnsi="Times New Roman"/>
          <w:bCs/>
          <w:color w:val="auto"/>
          <w:sz w:val="26"/>
          <w:szCs w:val="26"/>
          <w:lang w:val="en-US"/>
        </w:rPr>
        <w:t>-</w:t>
      </w:r>
      <w:r w:rsidR="008C4A8C" w:rsidRPr="008C4A8C">
        <w:rPr>
          <w:rFonts w:ascii="Times New Roman" w:hAnsi="Times New Roman"/>
          <w:bCs/>
          <w:color w:val="auto"/>
          <w:sz w:val="26"/>
          <w:szCs w:val="26"/>
          <w:lang w:val="en-US"/>
        </w:rPr>
        <w:t>38</w:t>
      </w:r>
    </w:p>
    <w:p w14:paraId="674CD7F2" w14:textId="328723C2" w:rsidR="000C25B1" w:rsidRPr="008C4A8C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  <w:lang w:val="en-US"/>
        </w:rPr>
      </w:pP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8C4A8C">
        <w:rPr>
          <w:rFonts w:ascii="Times New Roman" w:hAnsi="Times New Roman"/>
          <w:b/>
          <w:color w:val="auto"/>
          <w:sz w:val="26"/>
          <w:szCs w:val="26"/>
          <w:lang w:val="en-US"/>
        </w:rPr>
        <w:t>-</w:t>
      </w: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 w:rsidRPr="008C4A8C">
        <w:rPr>
          <w:rFonts w:ascii="Times New Roman" w:hAnsi="Times New Roman"/>
          <w:b/>
          <w:color w:val="auto"/>
          <w:sz w:val="26"/>
          <w:szCs w:val="26"/>
          <w:lang w:val="en-US"/>
        </w:rPr>
        <w:t>:</w:t>
      </w:r>
      <w:r w:rsidR="008C4A8C" w:rsidRPr="008C4A8C">
        <w:rPr>
          <w:lang w:val="en-US"/>
        </w:rPr>
        <w:t xml:space="preserve"> </w:t>
      </w:r>
      <w:hyperlink r:id="rId7" w:history="1">
        <w:r w:rsidR="008C4A8C" w:rsidRPr="008C4A8C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a.m.savchenko@gmail.com</w:t>
        </w:r>
      </w:hyperlink>
    </w:p>
    <w:p w14:paraId="0A0547F8" w14:textId="77777777" w:rsidR="000C25B1" w:rsidRPr="008C4A8C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  <w:lang w:val="en-US"/>
        </w:rPr>
      </w:pPr>
    </w:p>
    <w:p w14:paraId="07A69B89" w14:textId="773D51C3"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Список основных научных публикаций по специал</w:t>
      </w:r>
      <w:r w:rsidR="0043501A" w:rsidRPr="001E3869">
        <w:rPr>
          <w:rFonts w:ascii="Times New Roman" w:hAnsi="Times New Roman"/>
          <w:color w:val="auto"/>
          <w:sz w:val="26"/>
          <w:szCs w:val="26"/>
        </w:rPr>
        <w:t xml:space="preserve">ьности </w:t>
      </w:r>
      <w:r w:rsidR="00436926" w:rsidRPr="00436926">
        <w:rPr>
          <w:rFonts w:ascii="Times New Roman" w:hAnsi="Times New Roman"/>
          <w:color w:val="auto"/>
          <w:sz w:val="26"/>
          <w:szCs w:val="26"/>
        </w:rPr>
        <w:t>01</w:t>
      </w:r>
      <w:r w:rsidR="0043501A" w:rsidRPr="001E3869">
        <w:rPr>
          <w:rFonts w:ascii="Times New Roman" w:hAnsi="Times New Roman"/>
          <w:color w:val="auto"/>
          <w:sz w:val="26"/>
          <w:szCs w:val="26"/>
        </w:rPr>
        <w:t>.</w:t>
      </w:r>
      <w:r w:rsidR="00436926" w:rsidRPr="00436926">
        <w:rPr>
          <w:rFonts w:ascii="Times New Roman" w:hAnsi="Times New Roman"/>
          <w:color w:val="auto"/>
          <w:sz w:val="26"/>
          <w:szCs w:val="26"/>
        </w:rPr>
        <w:t>04</w:t>
      </w:r>
      <w:r w:rsidR="0043501A" w:rsidRPr="001E3869">
        <w:rPr>
          <w:rFonts w:ascii="Times New Roman" w:hAnsi="Times New Roman"/>
          <w:color w:val="auto"/>
          <w:sz w:val="26"/>
          <w:szCs w:val="26"/>
        </w:rPr>
        <w:t>.</w:t>
      </w:r>
      <w:r w:rsidR="00436926" w:rsidRPr="00436926">
        <w:rPr>
          <w:rFonts w:ascii="Times New Roman" w:hAnsi="Times New Roman"/>
          <w:color w:val="auto"/>
          <w:sz w:val="26"/>
          <w:szCs w:val="26"/>
        </w:rPr>
        <w:t>02</w:t>
      </w:r>
      <w:r w:rsidR="0043501A" w:rsidRPr="001E3869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436926">
        <w:rPr>
          <w:rFonts w:ascii="Times New Roman" w:hAnsi="Times New Roman"/>
          <w:color w:val="auto"/>
          <w:sz w:val="26"/>
          <w:szCs w:val="26"/>
        </w:rPr>
        <w:t>Теоретическая физика</w:t>
      </w:r>
      <w:r w:rsidRPr="001E3869">
        <w:rPr>
          <w:rFonts w:ascii="Times New Roman" w:hAnsi="Times New Roman"/>
          <w:color w:val="auto"/>
          <w:sz w:val="26"/>
          <w:szCs w:val="26"/>
        </w:rPr>
        <w:t xml:space="preserve"> за последние 5 лет:</w:t>
      </w:r>
    </w:p>
    <w:p w14:paraId="520389D0" w14:textId="77777777" w:rsidR="00436926" w:rsidRPr="001E3869" w:rsidRDefault="00436926" w:rsidP="00436926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5EFDB2B9" w14:textId="77777777" w:rsidR="007B22AB" w:rsidRPr="00362ECB" w:rsidRDefault="007B22AB" w:rsidP="007B22AB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362ECB">
        <w:rPr>
          <w:rFonts w:ascii="Times New Roman" w:hAnsi="Times New Roman"/>
          <w:i/>
          <w:iCs/>
          <w:color w:val="auto"/>
          <w:sz w:val="26"/>
          <w:szCs w:val="26"/>
        </w:rPr>
        <w:t>Савченко А.М.</w:t>
      </w:r>
      <w:r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Pr="00362ECB">
        <w:rPr>
          <w:rFonts w:ascii="Times New Roman" w:hAnsi="Times New Roman"/>
          <w:i/>
          <w:color w:val="auto"/>
          <w:sz w:val="26"/>
          <w:szCs w:val="26"/>
        </w:rPr>
        <w:t xml:space="preserve">Некоторые соотношения статистической физики, построенной на основе энтропии </w:t>
      </w:r>
      <w:proofErr w:type="spellStart"/>
      <w:r w:rsidRPr="00362ECB">
        <w:rPr>
          <w:rFonts w:ascii="Times New Roman" w:hAnsi="Times New Roman"/>
          <w:i/>
          <w:color w:val="auto"/>
          <w:sz w:val="26"/>
          <w:szCs w:val="26"/>
        </w:rPr>
        <w:t>Реньи</w:t>
      </w:r>
      <w:proofErr w:type="spellEnd"/>
      <w:r w:rsidRPr="00362ECB">
        <w:rPr>
          <w:rFonts w:ascii="Times New Roman" w:hAnsi="Times New Roman"/>
          <w:i/>
          <w:color w:val="auto"/>
          <w:sz w:val="26"/>
          <w:szCs w:val="26"/>
        </w:rPr>
        <w:t> // </w:t>
      </w:r>
      <w:r w:rsidRPr="00362ECB">
        <w:rPr>
          <w:rFonts w:ascii="Times New Roman" w:hAnsi="Times New Roman"/>
          <w:i/>
          <w:iCs/>
          <w:color w:val="auto"/>
          <w:sz w:val="26"/>
          <w:szCs w:val="26"/>
        </w:rPr>
        <w:t>Вестник Московского университета. Серия 3: Физика, астрономия</w:t>
      </w:r>
      <w:r w:rsidRPr="00362ECB">
        <w:rPr>
          <w:rFonts w:ascii="Times New Roman" w:hAnsi="Times New Roman"/>
          <w:i/>
          <w:color w:val="auto"/>
          <w:sz w:val="26"/>
          <w:szCs w:val="26"/>
        </w:rPr>
        <w:t>. — 2020. — № 6. — С. 45–54.</w:t>
      </w:r>
    </w:p>
    <w:p w14:paraId="45BE4570" w14:textId="77777777" w:rsidR="007B22AB" w:rsidRPr="00362ECB" w:rsidRDefault="007B22AB" w:rsidP="007B22AB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362ECB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Савченко</w:t>
      </w:r>
      <w:r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r w:rsidRPr="00362ECB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А.М. </w:t>
      </w:r>
      <w:proofErr w:type="spellStart"/>
      <w:r w:rsidRPr="00362ECB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Негиббсовское</w:t>
      </w:r>
      <w:proofErr w:type="spellEnd"/>
      <w:r w:rsidRPr="00362ECB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распределение в модели </w:t>
      </w:r>
      <w:proofErr w:type="spellStart"/>
      <w:r w:rsidRPr="00362ECB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Изинга</w:t>
      </w:r>
      <w:proofErr w:type="spellEnd"/>
      <w:r w:rsidRPr="00362ECB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// Вестник Московского университета. Серия 3: Физика, астрономия. — 2020. — № 5. — С. 35–38.</w:t>
      </w:r>
    </w:p>
    <w:p w14:paraId="2F7AB88C" w14:textId="77777777" w:rsidR="007B22AB" w:rsidRPr="00266744" w:rsidRDefault="007B22AB" w:rsidP="007B22AB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566F79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Савченко</w:t>
      </w:r>
      <w:r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А</w:t>
      </w:r>
      <w:r w:rsidRPr="00566F79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М</w:t>
      </w:r>
      <w:r w:rsidRPr="00566F79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r w:rsidRPr="00566F79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Обобщённое распределение Максвелла в формализме энтропии </w:t>
      </w:r>
      <w:proofErr w:type="spellStart"/>
      <w:r w:rsidRPr="00566F79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Тсаллиса</w:t>
      </w:r>
      <w:proofErr w:type="spellEnd"/>
      <w:r w:rsidRPr="00566F79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// Вестник Московского университета. Серия 3: Физика, астрономия. — 2022. — № 5. — С. 1–12</w:t>
      </w:r>
      <w:r w:rsidRPr="00266744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.</w:t>
      </w:r>
    </w:p>
    <w:p w14:paraId="1206AB0E" w14:textId="2DCDB990" w:rsidR="007B22AB" w:rsidRPr="00F1206F" w:rsidRDefault="007B22AB" w:rsidP="007B22AB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color w:val="auto"/>
          <w:sz w:val="26"/>
          <w:szCs w:val="26"/>
        </w:rPr>
      </w:pPr>
      <w:r w:rsidRPr="00566F79">
        <w:rPr>
          <w:rFonts w:ascii="Times New Roman" w:hAnsi="Times New Roman"/>
          <w:bCs/>
          <w:i/>
          <w:color w:val="auto"/>
          <w:sz w:val="26"/>
          <w:szCs w:val="26"/>
        </w:rPr>
        <w:t>Савченко</w:t>
      </w:r>
      <w:r>
        <w:rPr>
          <w:rFonts w:ascii="Times New Roman" w:hAnsi="Times New Roman"/>
          <w:bCs/>
          <w:i/>
          <w:color w:val="auto"/>
          <w:sz w:val="26"/>
          <w:szCs w:val="26"/>
        </w:rPr>
        <w:t xml:space="preserve"> А.М.</w:t>
      </w:r>
      <w:r w:rsidRPr="00A841C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A841C8">
        <w:rPr>
          <w:rFonts w:ascii="Times New Roman" w:hAnsi="Times New Roman"/>
          <w:bCs/>
          <w:i/>
          <w:color w:val="auto"/>
          <w:sz w:val="26"/>
          <w:szCs w:val="26"/>
        </w:rPr>
        <w:t>Некоторые свойства статистического распределения Шарма–Миттала</w:t>
      </w:r>
      <w:r w:rsidRPr="00566F79">
        <w:rPr>
          <w:rFonts w:ascii="Times New Roman" w:hAnsi="Times New Roman"/>
          <w:bCs/>
          <w:i/>
          <w:color w:val="auto"/>
          <w:sz w:val="26"/>
          <w:szCs w:val="26"/>
        </w:rPr>
        <w:t> // </w:t>
      </w:r>
      <w:r w:rsidRPr="00566F79">
        <w:rPr>
          <w:rFonts w:ascii="Times New Roman" w:hAnsi="Times New Roman"/>
          <w:bCs/>
          <w:i/>
          <w:iCs/>
          <w:color w:val="auto"/>
          <w:sz w:val="26"/>
          <w:szCs w:val="26"/>
        </w:rPr>
        <w:t>Вестник Московского университета. Серия 3: Физика, астрономия</w:t>
      </w:r>
      <w:r w:rsidRPr="00566F79">
        <w:rPr>
          <w:rFonts w:ascii="Times New Roman" w:hAnsi="Times New Roman"/>
          <w:bCs/>
          <w:i/>
          <w:color w:val="auto"/>
          <w:sz w:val="26"/>
          <w:szCs w:val="26"/>
        </w:rPr>
        <w:t>. — 2023. — Т. 78, № 4. — С. 2340102.</w:t>
      </w:r>
    </w:p>
    <w:p w14:paraId="48549B82" w14:textId="2B22F089" w:rsidR="00F1206F" w:rsidRPr="00D000F8" w:rsidRDefault="00D000F8" w:rsidP="007B22AB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color w:val="auto"/>
          <w:sz w:val="26"/>
          <w:szCs w:val="26"/>
          <w:lang w:val="en-US"/>
        </w:rPr>
      </w:pPr>
      <w:r w:rsidRPr="00D000F8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Savchenko A.M.</w:t>
      </w:r>
      <w:r w:rsidRPr="00D000F8">
        <w:rPr>
          <w:rFonts w:ascii="Times New Roman" w:hAnsi="Times New Roman"/>
          <w:color w:val="auto"/>
          <w:sz w:val="26"/>
          <w:szCs w:val="26"/>
          <w:lang w:val="en-US"/>
        </w:rPr>
        <w:t> Numerical solution of the boundary value problem for internal inertia-gravity waves // </w:t>
      </w:r>
      <w:r w:rsidRPr="00D000F8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Fluid Dynamics</w:t>
      </w:r>
      <w:r w:rsidRPr="00D000F8">
        <w:rPr>
          <w:rFonts w:ascii="Times New Roman" w:hAnsi="Times New Roman"/>
          <w:color w:val="auto"/>
          <w:sz w:val="26"/>
          <w:szCs w:val="26"/>
          <w:lang w:val="en-US"/>
        </w:rPr>
        <w:t>. — 2024. — Vol. 59, no. 1. — P. 1–11. </w:t>
      </w:r>
    </w:p>
    <w:p w14:paraId="1DA99137" w14:textId="77777777" w:rsidR="000C25B1" w:rsidRPr="00D000F8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  <w:lang w:val="en-US"/>
        </w:rPr>
      </w:pPr>
    </w:p>
    <w:p w14:paraId="6B12EBC1" w14:textId="2B7DAE9B" w:rsidR="00440D77" w:rsidRPr="001E3869" w:rsidRDefault="00440D77" w:rsidP="00440D77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Научный </w:t>
      </w:r>
      <w:r>
        <w:rPr>
          <w:rFonts w:ascii="Times New Roman" w:hAnsi="Times New Roman"/>
          <w:b/>
          <w:color w:val="auto"/>
          <w:sz w:val="26"/>
          <w:szCs w:val="26"/>
        </w:rPr>
        <w:t>консультант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: </w:t>
      </w:r>
      <w:r>
        <w:rPr>
          <w:rFonts w:ascii="Times New Roman" w:hAnsi="Times New Roman"/>
          <w:b/>
          <w:color w:val="auto"/>
          <w:sz w:val="26"/>
          <w:szCs w:val="26"/>
        </w:rPr>
        <w:t>Слепышев Александр Алексеевич</w:t>
      </w:r>
    </w:p>
    <w:p w14:paraId="4FEB3476" w14:textId="77777777" w:rsidR="00440D77" w:rsidRPr="001E3869" w:rsidRDefault="00440D77" w:rsidP="00440D77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5A7110">
        <w:rPr>
          <w:rFonts w:ascii="Times New Roman" w:hAnsi="Times New Roman"/>
          <w:bCs/>
          <w:i/>
          <w:iCs/>
          <w:color w:val="auto"/>
          <w:sz w:val="26"/>
          <w:szCs w:val="26"/>
        </w:rPr>
        <w:t>доктор физико-математических наук</w:t>
      </w:r>
    </w:p>
    <w:p w14:paraId="0D487BB2" w14:textId="6D41D685" w:rsidR="00440D77" w:rsidRPr="001E3869" w:rsidRDefault="00440D77" w:rsidP="00440D77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Cs/>
          <w:i/>
          <w:iCs/>
          <w:color w:val="auto"/>
          <w:sz w:val="26"/>
          <w:szCs w:val="26"/>
        </w:rPr>
        <w:t>старший научный сотрудник</w:t>
      </w:r>
    </w:p>
    <w:p w14:paraId="30BE1390" w14:textId="6A0FD4A9" w:rsidR="00440D77" w:rsidRPr="001E3869" w:rsidRDefault="00440D77" w:rsidP="00440D77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Должность: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8C209D">
        <w:rPr>
          <w:rFonts w:ascii="Times New Roman" w:hAnsi="Times New Roman"/>
          <w:bCs/>
          <w:i/>
          <w:iCs/>
          <w:color w:val="auto"/>
          <w:sz w:val="26"/>
          <w:szCs w:val="26"/>
        </w:rPr>
        <w:t>ведущий научный сотрудник</w:t>
      </w:r>
    </w:p>
    <w:p w14:paraId="07014220" w14:textId="0FFCDD2C" w:rsidR="00440D77" w:rsidRPr="001E3869" w:rsidRDefault="00440D77" w:rsidP="00440D77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 работы:</w:t>
      </w:r>
      <w:r w:rsidR="008C209D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8C209D" w:rsidRPr="008C209D">
        <w:rPr>
          <w:rFonts w:ascii="Times New Roman" w:hAnsi="Times New Roman"/>
          <w:bCs/>
          <w:i/>
          <w:iCs/>
          <w:color w:val="auto"/>
          <w:sz w:val="26"/>
          <w:szCs w:val="26"/>
        </w:rPr>
        <w:t>Федеральное государственное бюджетное учреждение науки Федеральный исследовательский центр «Морской гидрофизический институт РАН»</w:t>
      </w:r>
    </w:p>
    <w:p w14:paraId="32FA2345" w14:textId="5DB3D522" w:rsidR="00440D77" w:rsidRPr="00F1206F" w:rsidRDefault="00440D77" w:rsidP="00440D77">
      <w:pPr>
        <w:jc w:val="both"/>
        <w:rPr>
          <w:rFonts w:ascii="Times New Roman" w:hAnsi="Times New Roman"/>
          <w:b/>
          <w:color w:val="auto"/>
          <w:sz w:val="26"/>
          <w:szCs w:val="26"/>
          <w:lang w:val="en-US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  <w:r w:rsidR="008C209D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8C209D" w:rsidRPr="008C209D">
        <w:rPr>
          <w:rFonts w:ascii="Times New Roman" w:hAnsi="Times New Roman"/>
          <w:bCs/>
          <w:i/>
          <w:iCs/>
          <w:color w:val="auto"/>
          <w:sz w:val="26"/>
          <w:szCs w:val="26"/>
        </w:rPr>
        <w:t>Российская Федерация, Севастополь, ул. Капитанская, дом 2</w:t>
      </w:r>
      <w:r w:rsidR="008C209D" w:rsidRPr="008C209D">
        <w:rPr>
          <w:rFonts w:ascii="Times New Roman" w:hAnsi="Times New Roman"/>
          <w:b/>
          <w:bCs/>
          <w:i/>
          <w:iCs/>
          <w:color w:val="auto"/>
          <w:sz w:val="26"/>
          <w:szCs w:val="26"/>
        </w:rPr>
        <w:t xml:space="preserve"> 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Тел</w:t>
      </w:r>
      <w:r w:rsidRPr="008C209D">
        <w:rPr>
          <w:rFonts w:ascii="Times New Roman" w:hAnsi="Times New Roman"/>
          <w:b/>
          <w:color w:val="auto"/>
          <w:sz w:val="26"/>
          <w:szCs w:val="26"/>
        </w:rPr>
        <w:t>.:</w:t>
      </w:r>
      <w:r w:rsidRPr="008C209D">
        <w:t xml:space="preserve"> </w:t>
      </w:r>
      <w:r w:rsidRPr="008C209D">
        <w:rPr>
          <w:rFonts w:ascii="Times New Roman" w:hAnsi="Times New Roman"/>
          <w:bCs/>
          <w:color w:val="auto"/>
          <w:sz w:val="26"/>
          <w:szCs w:val="26"/>
        </w:rPr>
        <w:t>+7(9</w:t>
      </w:r>
      <w:r w:rsidR="00F1206F" w:rsidRPr="00F1206F">
        <w:rPr>
          <w:rFonts w:ascii="Times New Roman" w:hAnsi="Times New Roman"/>
          <w:bCs/>
          <w:color w:val="auto"/>
          <w:sz w:val="26"/>
          <w:szCs w:val="26"/>
        </w:rPr>
        <w:t>78</w:t>
      </w:r>
      <w:r w:rsidRPr="008C209D">
        <w:rPr>
          <w:rFonts w:ascii="Times New Roman" w:hAnsi="Times New Roman"/>
          <w:bCs/>
          <w:color w:val="auto"/>
          <w:sz w:val="26"/>
          <w:szCs w:val="26"/>
        </w:rPr>
        <w:t>)-</w:t>
      </w:r>
      <w:r w:rsidR="00F1206F" w:rsidRPr="00F1206F">
        <w:rPr>
          <w:rFonts w:ascii="Times New Roman" w:hAnsi="Times New Roman"/>
          <w:bCs/>
          <w:color w:val="auto"/>
          <w:sz w:val="26"/>
          <w:szCs w:val="26"/>
        </w:rPr>
        <w:t>91</w:t>
      </w:r>
      <w:r w:rsidRPr="008C209D">
        <w:rPr>
          <w:rFonts w:ascii="Times New Roman" w:hAnsi="Times New Roman"/>
          <w:bCs/>
          <w:color w:val="auto"/>
          <w:sz w:val="26"/>
          <w:szCs w:val="26"/>
        </w:rPr>
        <w:t>4-5</w:t>
      </w:r>
      <w:r w:rsidR="00F1206F" w:rsidRPr="00F1206F">
        <w:rPr>
          <w:rFonts w:ascii="Times New Roman" w:hAnsi="Times New Roman"/>
          <w:bCs/>
          <w:color w:val="auto"/>
          <w:sz w:val="26"/>
          <w:szCs w:val="26"/>
        </w:rPr>
        <w:t>2</w:t>
      </w:r>
      <w:r w:rsidRPr="008C209D">
        <w:rPr>
          <w:rFonts w:ascii="Times New Roman" w:hAnsi="Times New Roman"/>
          <w:bCs/>
          <w:color w:val="auto"/>
          <w:sz w:val="26"/>
          <w:szCs w:val="26"/>
        </w:rPr>
        <w:t>-</w:t>
      </w:r>
      <w:r w:rsidR="00F1206F" w:rsidRPr="00F1206F">
        <w:rPr>
          <w:rFonts w:ascii="Times New Roman" w:hAnsi="Times New Roman"/>
          <w:bCs/>
          <w:color w:val="auto"/>
          <w:sz w:val="26"/>
          <w:szCs w:val="26"/>
        </w:rPr>
        <w:t>4</w:t>
      </w:r>
      <w:r w:rsidR="00F1206F">
        <w:rPr>
          <w:rFonts w:ascii="Times New Roman" w:hAnsi="Times New Roman"/>
          <w:bCs/>
          <w:color w:val="auto"/>
          <w:sz w:val="26"/>
          <w:szCs w:val="26"/>
          <w:lang w:val="en-US"/>
        </w:rPr>
        <w:t>5</w:t>
      </w:r>
    </w:p>
    <w:p w14:paraId="4127C9DC" w14:textId="714FF253" w:rsidR="00440D77" w:rsidRPr="00F1206F" w:rsidRDefault="00440D77" w:rsidP="00440D77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F1206F">
        <w:rPr>
          <w:rFonts w:ascii="Times New Roman" w:hAnsi="Times New Roman"/>
          <w:b/>
          <w:color w:val="auto"/>
          <w:sz w:val="26"/>
          <w:szCs w:val="26"/>
        </w:rPr>
        <w:t>-</w:t>
      </w: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 w:rsidRPr="00F1206F">
        <w:rPr>
          <w:rFonts w:ascii="Times New Roman" w:hAnsi="Times New Roman"/>
          <w:b/>
          <w:color w:val="auto"/>
          <w:sz w:val="26"/>
          <w:szCs w:val="26"/>
        </w:rPr>
        <w:t>:</w:t>
      </w:r>
      <w:r w:rsidRPr="00F1206F">
        <w:t xml:space="preserve"> </w:t>
      </w:r>
      <w:hyperlink r:id="rId8" w:history="1">
        <w:r w:rsidR="008C209D" w:rsidRPr="008C209D">
          <w:rPr>
            <w:rStyle w:val="a8"/>
            <w:rFonts w:ascii="Times New Roman" w:hAnsi="Times New Roman"/>
            <w:bCs/>
            <w:sz w:val="26"/>
            <w:szCs w:val="26"/>
          </w:rPr>
          <w:t>slep55@mail.ru</w:t>
        </w:r>
      </w:hyperlink>
    </w:p>
    <w:p w14:paraId="2E77D4D0" w14:textId="77777777" w:rsidR="00440D77" w:rsidRPr="00F1206F" w:rsidRDefault="00440D77" w:rsidP="00440D77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462C0BE0" w14:textId="5106C45B" w:rsidR="00440D77" w:rsidRPr="001E3869" w:rsidRDefault="00440D77" w:rsidP="00440D77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lastRenderedPageBreak/>
        <w:t xml:space="preserve">Список основных научных публикаций по специальности </w:t>
      </w:r>
      <w:r w:rsidRPr="00436926">
        <w:rPr>
          <w:rFonts w:ascii="Times New Roman" w:hAnsi="Times New Roman"/>
          <w:color w:val="auto"/>
          <w:sz w:val="26"/>
          <w:szCs w:val="26"/>
        </w:rPr>
        <w:t>0</w:t>
      </w:r>
      <w:r w:rsidR="009C7D37">
        <w:rPr>
          <w:rFonts w:ascii="Times New Roman" w:hAnsi="Times New Roman"/>
          <w:color w:val="auto"/>
          <w:sz w:val="26"/>
          <w:szCs w:val="26"/>
        </w:rPr>
        <w:t>4</w:t>
      </w:r>
      <w:r w:rsidRPr="001E3869">
        <w:rPr>
          <w:rFonts w:ascii="Times New Roman" w:hAnsi="Times New Roman"/>
          <w:color w:val="auto"/>
          <w:sz w:val="26"/>
          <w:szCs w:val="26"/>
        </w:rPr>
        <w:t>.</w:t>
      </w:r>
      <w:r w:rsidRPr="00436926">
        <w:rPr>
          <w:rFonts w:ascii="Times New Roman" w:hAnsi="Times New Roman"/>
          <w:color w:val="auto"/>
          <w:sz w:val="26"/>
          <w:szCs w:val="26"/>
        </w:rPr>
        <w:t>0</w:t>
      </w:r>
      <w:r w:rsidR="009C7D37">
        <w:rPr>
          <w:rFonts w:ascii="Times New Roman" w:hAnsi="Times New Roman"/>
          <w:color w:val="auto"/>
          <w:sz w:val="26"/>
          <w:szCs w:val="26"/>
        </w:rPr>
        <w:t>0</w:t>
      </w:r>
      <w:r w:rsidRPr="001E3869">
        <w:rPr>
          <w:rFonts w:ascii="Times New Roman" w:hAnsi="Times New Roman"/>
          <w:color w:val="auto"/>
          <w:sz w:val="26"/>
          <w:szCs w:val="26"/>
        </w:rPr>
        <w:t>.</w:t>
      </w:r>
      <w:r w:rsidR="009C7D37">
        <w:rPr>
          <w:rFonts w:ascii="Times New Roman" w:hAnsi="Times New Roman"/>
          <w:color w:val="auto"/>
          <w:sz w:val="26"/>
          <w:szCs w:val="26"/>
        </w:rPr>
        <w:t>2</w:t>
      </w:r>
      <w:r w:rsidRPr="00436926">
        <w:rPr>
          <w:rFonts w:ascii="Times New Roman" w:hAnsi="Times New Roman"/>
          <w:color w:val="auto"/>
          <w:sz w:val="26"/>
          <w:szCs w:val="26"/>
        </w:rPr>
        <w:t>2</w:t>
      </w:r>
      <w:r w:rsidRPr="001E3869">
        <w:rPr>
          <w:rFonts w:ascii="Times New Roman" w:hAnsi="Times New Roman"/>
          <w:color w:val="auto"/>
          <w:sz w:val="26"/>
          <w:szCs w:val="26"/>
        </w:rPr>
        <w:t xml:space="preserve"> –</w:t>
      </w:r>
      <w:r w:rsidR="009C7D37">
        <w:rPr>
          <w:rFonts w:ascii="Times New Roman" w:hAnsi="Times New Roman"/>
          <w:color w:val="auto"/>
          <w:sz w:val="26"/>
          <w:szCs w:val="26"/>
        </w:rPr>
        <w:t xml:space="preserve"> Гео</w:t>
      </w:r>
      <w:r>
        <w:rPr>
          <w:rFonts w:ascii="Times New Roman" w:hAnsi="Times New Roman"/>
          <w:color w:val="auto"/>
          <w:sz w:val="26"/>
          <w:szCs w:val="26"/>
        </w:rPr>
        <w:t>физика</w:t>
      </w:r>
      <w:r w:rsidRPr="001E3869">
        <w:rPr>
          <w:rFonts w:ascii="Times New Roman" w:hAnsi="Times New Roman"/>
          <w:color w:val="auto"/>
          <w:sz w:val="26"/>
          <w:szCs w:val="26"/>
        </w:rPr>
        <w:t xml:space="preserve"> за последние 5 лет:</w:t>
      </w:r>
    </w:p>
    <w:p w14:paraId="0D34B889" w14:textId="6D685C9B" w:rsidR="000C25B1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D29948D" w14:textId="5DAF6F12" w:rsidR="00F1206F" w:rsidRPr="009D5E48" w:rsidRDefault="009D5E48" w:rsidP="00F1206F">
      <w:pPr>
        <w:pStyle w:val="afb"/>
        <w:numPr>
          <w:ilvl w:val="0"/>
          <w:numId w:val="25"/>
        </w:numPr>
        <w:jc w:val="both"/>
        <w:rPr>
          <w:rFonts w:ascii="Times New Roman" w:hAnsi="Times New Roman"/>
          <w:i/>
          <w:iCs/>
          <w:color w:val="auto"/>
          <w:sz w:val="26"/>
          <w:szCs w:val="26"/>
        </w:rPr>
      </w:pPr>
      <w:r w:rsidRPr="009D5E48">
        <w:rPr>
          <w:rFonts w:ascii="Times New Roman" w:hAnsi="Times New Roman"/>
          <w:i/>
          <w:iCs/>
          <w:color w:val="auto"/>
          <w:sz w:val="26"/>
          <w:szCs w:val="26"/>
        </w:rPr>
        <w:t>Слепышев А.А. Генерация вертикальной тонкой структуры внутренними волнами на морском шельфе // Известия Российской академии наук. Механика жидкости и газа. — 2023. — № 3. — С. 111–124. </w:t>
      </w:r>
    </w:p>
    <w:p w14:paraId="0500F65E" w14:textId="653D0C42" w:rsidR="00F1206F" w:rsidRPr="009D5E48" w:rsidRDefault="009D5E48" w:rsidP="00F1206F">
      <w:pPr>
        <w:pStyle w:val="afb"/>
        <w:numPr>
          <w:ilvl w:val="0"/>
          <w:numId w:val="25"/>
        </w:numPr>
        <w:jc w:val="both"/>
        <w:rPr>
          <w:rFonts w:ascii="Times New Roman" w:hAnsi="Times New Roman"/>
          <w:i/>
          <w:iCs/>
          <w:color w:val="auto"/>
          <w:sz w:val="26"/>
          <w:szCs w:val="26"/>
        </w:rPr>
      </w:pPr>
      <w:r w:rsidRPr="009D5E48">
        <w:rPr>
          <w:rFonts w:ascii="Times New Roman" w:hAnsi="Times New Roman"/>
          <w:i/>
          <w:iCs/>
          <w:color w:val="auto"/>
          <w:sz w:val="26"/>
          <w:szCs w:val="26"/>
        </w:rPr>
        <w:t>Слепышев А.А. Вертикальный перенос импульса внутренними волнами в западной части Средиземного моря // Морской гидрофизический журнал. — 2022. — Т. 38, № 4. — С. 358–371.</w:t>
      </w:r>
    </w:p>
    <w:p w14:paraId="20ABDB8F" w14:textId="60B0CC57" w:rsidR="00F1206F" w:rsidRPr="00DC38FE" w:rsidRDefault="00DC38FE" w:rsidP="00F1206F">
      <w:pPr>
        <w:pStyle w:val="afb"/>
        <w:numPr>
          <w:ilvl w:val="0"/>
          <w:numId w:val="25"/>
        </w:numPr>
        <w:jc w:val="both"/>
        <w:rPr>
          <w:rFonts w:ascii="Times New Roman" w:hAnsi="Times New Roman"/>
          <w:i/>
          <w:iCs/>
          <w:color w:val="auto"/>
          <w:sz w:val="26"/>
          <w:szCs w:val="26"/>
        </w:rPr>
      </w:pPr>
      <w:r w:rsidRPr="00DC38FE">
        <w:rPr>
          <w:rFonts w:ascii="Times New Roman" w:hAnsi="Times New Roman"/>
          <w:i/>
          <w:iCs/>
          <w:color w:val="auto"/>
          <w:sz w:val="26"/>
          <w:szCs w:val="26"/>
        </w:rPr>
        <w:t>Слепышев А.А. Вертикальный перенос импульса внутренними волнами в сдвиговом потоке при учете турбулентной вязкости и диффузии 2022. Т. 58, № 5. С. 504-511 // Известия Российской академии наук. Физика атмосферы и океана. — 2022. — Т. 58, № 5. — С. 504–511.</w:t>
      </w:r>
    </w:p>
    <w:p w14:paraId="00020247" w14:textId="020D533F" w:rsidR="00F1206F" w:rsidRPr="00DC38FE" w:rsidRDefault="00DC38FE" w:rsidP="00F1206F">
      <w:pPr>
        <w:pStyle w:val="afb"/>
        <w:numPr>
          <w:ilvl w:val="0"/>
          <w:numId w:val="25"/>
        </w:numPr>
        <w:jc w:val="both"/>
        <w:rPr>
          <w:rFonts w:ascii="Times New Roman" w:hAnsi="Times New Roman"/>
          <w:i/>
          <w:iCs/>
          <w:color w:val="auto"/>
          <w:sz w:val="26"/>
          <w:szCs w:val="26"/>
        </w:rPr>
      </w:pPr>
      <w:r w:rsidRPr="00DC38FE">
        <w:rPr>
          <w:rFonts w:ascii="Times New Roman" w:hAnsi="Times New Roman"/>
          <w:i/>
          <w:iCs/>
          <w:color w:val="auto"/>
          <w:sz w:val="26"/>
          <w:szCs w:val="26"/>
        </w:rPr>
        <w:t>Слепышев А.А. Вертикальный</w:t>
      </w:r>
      <w:r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DC38FE">
        <w:rPr>
          <w:rFonts w:ascii="Times New Roman" w:hAnsi="Times New Roman"/>
          <w:i/>
          <w:iCs/>
          <w:color w:val="auto"/>
          <w:sz w:val="26"/>
          <w:szCs w:val="26"/>
        </w:rPr>
        <w:t>перенос</w:t>
      </w:r>
      <w:r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DC38FE">
        <w:rPr>
          <w:rFonts w:ascii="Times New Roman" w:hAnsi="Times New Roman"/>
          <w:i/>
          <w:iCs/>
          <w:color w:val="auto"/>
          <w:sz w:val="26"/>
          <w:szCs w:val="26"/>
        </w:rPr>
        <w:t>импульса</w:t>
      </w:r>
      <w:r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DC38FE">
        <w:rPr>
          <w:rFonts w:ascii="Times New Roman" w:hAnsi="Times New Roman"/>
          <w:i/>
          <w:iCs/>
          <w:color w:val="auto"/>
          <w:sz w:val="26"/>
          <w:szCs w:val="26"/>
        </w:rPr>
        <w:t>инерционно</w:t>
      </w:r>
      <w:r>
        <w:rPr>
          <w:rFonts w:ascii="Times New Roman" w:hAnsi="Times New Roman"/>
          <w:i/>
          <w:iCs/>
          <w:color w:val="auto"/>
          <w:sz w:val="26"/>
          <w:szCs w:val="26"/>
        </w:rPr>
        <w:t>-</w:t>
      </w:r>
      <w:r w:rsidRPr="00DC38FE">
        <w:rPr>
          <w:rFonts w:ascii="Times New Roman" w:hAnsi="Times New Roman"/>
          <w:i/>
          <w:iCs/>
          <w:color w:val="auto"/>
          <w:sz w:val="26"/>
          <w:szCs w:val="26"/>
        </w:rPr>
        <w:t>гравитационными внутренними волнами на течении при учете турбулентной вязкости и диффузии // Известия Российской академии наук. Механика жидкости и газа. — 2022. — Т. 57, № 2. — С. 77–86.</w:t>
      </w:r>
    </w:p>
    <w:p w14:paraId="41A503A2" w14:textId="6008D757" w:rsidR="00F1206F" w:rsidRPr="00DC38FE" w:rsidRDefault="00DC38FE" w:rsidP="00F1206F">
      <w:pPr>
        <w:pStyle w:val="afb"/>
        <w:numPr>
          <w:ilvl w:val="0"/>
          <w:numId w:val="25"/>
        </w:numPr>
        <w:jc w:val="both"/>
        <w:rPr>
          <w:rFonts w:ascii="Times New Roman" w:hAnsi="Times New Roman"/>
          <w:i/>
          <w:iCs/>
          <w:color w:val="auto"/>
          <w:sz w:val="26"/>
          <w:szCs w:val="26"/>
        </w:rPr>
      </w:pPr>
      <w:r w:rsidRPr="00DC38FE">
        <w:rPr>
          <w:rFonts w:ascii="Times New Roman" w:hAnsi="Times New Roman"/>
          <w:i/>
          <w:iCs/>
          <w:color w:val="auto"/>
          <w:sz w:val="26"/>
          <w:szCs w:val="26"/>
        </w:rPr>
        <w:t>Слепышев А.А. Вертикальный перенос импульса инерционно-гравитационными внутренними волнами на двумерном сдвиговом течении</w:t>
      </w:r>
      <w:r w:rsidRPr="00DC38FE">
        <w:rPr>
          <w:rFonts w:ascii="Times New Roman" w:hAnsi="Times New Roman"/>
          <w:color w:val="auto"/>
          <w:sz w:val="26"/>
          <w:szCs w:val="26"/>
        </w:rPr>
        <w:t> // </w:t>
      </w:r>
      <w:r w:rsidRPr="00DC38FE">
        <w:rPr>
          <w:rFonts w:ascii="Times New Roman" w:hAnsi="Times New Roman"/>
          <w:i/>
          <w:iCs/>
          <w:color w:val="auto"/>
          <w:sz w:val="26"/>
          <w:szCs w:val="26"/>
        </w:rPr>
        <w:t>Морской гидрофизический журнал</w:t>
      </w:r>
      <w:r w:rsidRPr="00DC38FE">
        <w:rPr>
          <w:rFonts w:ascii="Times New Roman" w:hAnsi="Times New Roman"/>
          <w:color w:val="auto"/>
          <w:sz w:val="26"/>
          <w:szCs w:val="26"/>
        </w:rPr>
        <w:t xml:space="preserve">. — </w:t>
      </w:r>
      <w:r w:rsidRPr="00DC38FE">
        <w:rPr>
          <w:rFonts w:ascii="Times New Roman" w:hAnsi="Times New Roman"/>
          <w:i/>
          <w:iCs/>
          <w:color w:val="auto"/>
          <w:sz w:val="26"/>
          <w:szCs w:val="26"/>
        </w:rPr>
        <w:t>2021. — Т. 37, № 4. — С. 279–287. </w:t>
      </w:r>
    </w:p>
    <w:p w14:paraId="3A98132C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772449AF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 xml:space="preserve">Ученый секретарь </w:t>
      </w:r>
    </w:p>
    <w:p w14:paraId="462BC273" w14:textId="3E776D5B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диссертационного совета МГУ.0</w:t>
      </w:r>
      <w:r w:rsidR="007B22AB">
        <w:rPr>
          <w:rFonts w:ascii="Times New Roman" w:hAnsi="Times New Roman"/>
          <w:color w:val="auto"/>
          <w:sz w:val="26"/>
          <w:szCs w:val="26"/>
        </w:rPr>
        <w:t>16</w:t>
      </w:r>
      <w:r w:rsidRPr="001E3869">
        <w:rPr>
          <w:rFonts w:ascii="Times New Roman" w:hAnsi="Times New Roman"/>
          <w:color w:val="auto"/>
          <w:sz w:val="26"/>
          <w:szCs w:val="26"/>
        </w:rPr>
        <w:t>.</w:t>
      </w:r>
      <w:r w:rsidR="007B22AB">
        <w:rPr>
          <w:rFonts w:ascii="Times New Roman" w:hAnsi="Times New Roman"/>
          <w:color w:val="auto"/>
          <w:sz w:val="26"/>
          <w:szCs w:val="26"/>
        </w:rPr>
        <w:t>3</w:t>
      </w:r>
      <w:r w:rsidRPr="001E3869">
        <w:rPr>
          <w:rFonts w:ascii="Times New Roman" w:hAnsi="Times New Roman"/>
          <w:color w:val="auto"/>
          <w:sz w:val="26"/>
          <w:szCs w:val="26"/>
        </w:rPr>
        <w:t>,</w:t>
      </w:r>
    </w:p>
    <w:p w14:paraId="17CF83A1" w14:textId="00F1568B" w:rsidR="000C25B1" w:rsidRPr="001E3869" w:rsidRDefault="007B22AB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С</w:t>
      </w:r>
      <w:r w:rsidR="000C25B1" w:rsidRPr="001E3869">
        <w:rPr>
          <w:rFonts w:ascii="Times New Roman" w:hAnsi="Times New Roman"/>
          <w:i/>
          <w:color w:val="auto"/>
          <w:sz w:val="26"/>
          <w:szCs w:val="26"/>
        </w:rPr>
        <w:t>.</w:t>
      </w:r>
      <w:r>
        <w:rPr>
          <w:rFonts w:ascii="Times New Roman" w:hAnsi="Times New Roman"/>
          <w:i/>
          <w:color w:val="auto"/>
          <w:sz w:val="26"/>
          <w:szCs w:val="26"/>
        </w:rPr>
        <w:t>В</w:t>
      </w:r>
      <w:r w:rsidR="000C25B1" w:rsidRPr="001E3869">
        <w:rPr>
          <w:rFonts w:ascii="Times New Roman" w:hAnsi="Times New Roman"/>
          <w:i/>
          <w:color w:val="auto"/>
          <w:sz w:val="26"/>
          <w:szCs w:val="26"/>
        </w:rPr>
        <w:t xml:space="preserve">. </w:t>
      </w:r>
      <w:r>
        <w:rPr>
          <w:rFonts w:ascii="Times New Roman" w:hAnsi="Times New Roman"/>
          <w:i/>
          <w:color w:val="auto"/>
          <w:sz w:val="26"/>
          <w:szCs w:val="26"/>
        </w:rPr>
        <w:t>Колесов</w:t>
      </w:r>
      <w:r w:rsidR="000C25B1" w:rsidRPr="001E3869">
        <w:rPr>
          <w:rFonts w:ascii="Times New Roman" w:hAnsi="Times New Roman"/>
          <w:color w:val="auto"/>
          <w:sz w:val="26"/>
          <w:szCs w:val="26"/>
        </w:rPr>
        <w:tab/>
      </w:r>
      <w:r w:rsidR="000C25B1" w:rsidRPr="001E3869">
        <w:rPr>
          <w:rFonts w:ascii="Times New Roman" w:hAnsi="Times New Roman"/>
          <w:color w:val="auto"/>
          <w:sz w:val="26"/>
          <w:szCs w:val="26"/>
        </w:rPr>
        <w:tab/>
      </w:r>
      <w:r w:rsidR="000C25B1" w:rsidRPr="001E3869">
        <w:rPr>
          <w:rFonts w:ascii="Times New Roman" w:hAnsi="Times New Roman"/>
          <w:color w:val="auto"/>
          <w:sz w:val="26"/>
          <w:szCs w:val="26"/>
        </w:rPr>
        <w:tab/>
      </w:r>
      <w:r w:rsidR="000C25B1" w:rsidRPr="001E3869">
        <w:rPr>
          <w:rFonts w:ascii="Times New Roman" w:hAnsi="Times New Roman"/>
          <w:color w:val="auto"/>
          <w:sz w:val="26"/>
          <w:szCs w:val="26"/>
        </w:rPr>
        <w:tab/>
      </w:r>
      <w:r w:rsidR="000C25B1" w:rsidRPr="001E3869">
        <w:rPr>
          <w:rFonts w:ascii="Times New Roman" w:hAnsi="Times New Roman"/>
          <w:color w:val="auto"/>
          <w:sz w:val="26"/>
          <w:szCs w:val="26"/>
        </w:rPr>
        <w:tab/>
      </w:r>
      <w:r w:rsidR="000C25B1" w:rsidRPr="001E3869">
        <w:rPr>
          <w:rFonts w:ascii="Times New Roman" w:hAnsi="Times New Roman"/>
          <w:color w:val="auto"/>
          <w:sz w:val="26"/>
          <w:szCs w:val="26"/>
        </w:rPr>
        <w:tab/>
        <w:t>________________</w:t>
      </w:r>
    </w:p>
    <w:p w14:paraId="0EF986C4" w14:textId="77777777" w:rsidR="000C25B1" w:rsidRPr="001E3869" w:rsidRDefault="000C25B1" w:rsidP="000C25B1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i/>
          <w:color w:val="auto"/>
          <w:sz w:val="26"/>
          <w:szCs w:val="26"/>
        </w:rPr>
        <w:t>Подпись, печать</w:t>
      </w:r>
    </w:p>
    <w:p w14:paraId="15B3C76D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sectPr w:rsidR="000C25B1" w:rsidRPr="001E3869" w:rsidSect="00B65768">
      <w:footerReference w:type="default" r:id="rId9"/>
      <w:footerReference w:type="first" r:id="rId10"/>
      <w:type w:val="nextColumn"/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949C" w14:textId="77777777" w:rsidR="009735B3" w:rsidRDefault="009735B3">
      <w:r>
        <w:separator/>
      </w:r>
    </w:p>
  </w:endnote>
  <w:endnote w:type="continuationSeparator" w:id="0">
    <w:p w14:paraId="3C130D7F" w14:textId="77777777" w:rsidR="009735B3" w:rsidRDefault="0097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772156122"/>
      <w:docPartObj>
        <w:docPartGallery w:val="Page Numbers (Bottom of Page)"/>
        <w:docPartUnique/>
      </w:docPartObj>
    </w:sdtPr>
    <w:sdtEndPr/>
    <w:sdtContent>
      <w:p w14:paraId="3C658AD0" w14:textId="1E72DEFE" w:rsidR="00C7033D" w:rsidRPr="00785AD6" w:rsidRDefault="00C7033D" w:rsidP="00785AD6">
        <w:pPr>
          <w:pStyle w:val="af6"/>
          <w:jc w:val="center"/>
          <w:rPr>
            <w:rFonts w:ascii="Times New Roman" w:hAnsi="Times New Roman"/>
            <w:sz w:val="24"/>
            <w:szCs w:val="24"/>
          </w:rPr>
        </w:pPr>
        <w:r w:rsidRPr="00785AD6">
          <w:rPr>
            <w:rFonts w:ascii="Times New Roman" w:hAnsi="Times New Roman"/>
            <w:sz w:val="24"/>
            <w:szCs w:val="24"/>
          </w:rPr>
          <w:fldChar w:fldCharType="begin"/>
        </w:r>
        <w:r w:rsidRPr="00785AD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5AD6">
          <w:rPr>
            <w:rFonts w:ascii="Times New Roman" w:hAnsi="Times New Roman"/>
            <w:sz w:val="24"/>
            <w:szCs w:val="24"/>
          </w:rPr>
          <w:fldChar w:fldCharType="separate"/>
        </w:r>
        <w:r w:rsidR="00902034" w:rsidRPr="00902034">
          <w:rPr>
            <w:rFonts w:ascii="Times New Roman" w:hAnsi="Times New Roman"/>
            <w:noProof/>
            <w:sz w:val="24"/>
            <w:szCs w:val="24"/>
            <w:lang w:val="ru-RU"/>
          </w:rPr>
          <w:t>36</w:t>
        </w:r>
        <w:r w:rsidRPr="00785AD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47D2" w14:textId="77777777" w:rsidR="00C7033D" w:rsidRDefault="00C7033D">
    <w:pPr>
      <w:pStyle w:val="a7"/>
      <w:framePr w:w="12220" w:h="763" w:wrap="none" w:vAnchor="text" w:hAnchor="page" w:x="-156" w:y="-865"/>
      <w:shd w:val="clear" w:color="auto" w:fill="auto"/>
      <w:ind w:left="2141"/>
    </w:pPr>
    <w:r>
      <w:rPr>
        <w:rStyle w:val="MicrosoftSansSerif5pt"/>
        <w:lang w:val="ru"/>
      </w:rPr>
      <w:t>я</w:t>
    </w:r>
  </w:p>
  <w:p w14:paraId="2D1A2E23" w14:textId="77777777" w:rsidR="00C7033D" w:rsidRDefault="00C7033D">
    <w:pPr>
      <w:pStyle w:val="a7"/>
      <w:framePr w:w="12220" w:h="763" w:wrap="none" w:vAnchor="text" w:hAnchor="page" w:x="-156" w:y="-865"/>
      <w:shd w:val="clear" w:color="auto" w:fill="auto"/>
      <w:ind w:left="2141"/>
    </w:pPr>
    <w:r>
      <w:fldChar w:fldCharType="begin"/>
    </w:r>
    <w:r>
      <w:instrText xml:space="preserve"> PAGE \* MERGEFORMAT </w:instrText>
    </w:r>
    <w:r>
      <w:fldChar w:fldCharType="separate"/>
    </w:r>
    <w:r w:rsidRPr="00B65768">
      <w:rPr>
        <w:rStyle w:val="12pt0pt"/>
        <w:noProof/>
      </w:rPr>
      <w:t>1</w:t>
    </w:r>
    <w:r>
      <w:rPr>
        <w:rStyle w:val="12pt0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1B05" w14:textId="77777777" w:rsidR="009735B3" w:rsidRDefault="009735B3">
      <w:r>
        <w:separator/>
      </w:r>
    </w:p>
  </w:footnote>
  <w:footnote w:type="continuationSeparator" w:id="0">
    <w:p w14:paraId="1F12FC90" w14:textId="77777777" w:rsidR="009735B3" w:rsidRDefault="0097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14"/>
        </w:tabs>
        <w:ind w:left="6314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06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7" w15:restartNumberingAfterBreak="0">
    <w:nsid w:val="023A1C64"/>
    <w:multiLevelType w:val="multilevel"/>
    <w:tmpl w:val="DD9AF3EE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8277D32"/>
    <w:multiLevelType w:val="hybridMultilevel"/>
    <w:tmpl w:val="520E4BC4"/>
    <w:lvl w:ilvl="0" w:tplc="89F28C6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205E65"/>
    <w:multiLevelType w:val="multilevel"/>
    <w:tmpl w:val="0344B9F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40B69"/>
    <w:multiLevelType w:val="hybridMultilevel"/>
    <w:tmpl w:val="F8E4F0AE"/>
    <w:lvl w:ilvl="0" w:tplc="38B61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1B91"/>
    <w:multiLevelType w:val="hybridMultilevel"/>
    <w:tmpl w:val="88525B48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263C14F6"/>
    <w:multiLevelType w:val="multilevel"/>
    <w:tmpl w:val="0EC8666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BB543E"/>
    <w:multiLevelType w:val="multilevel"/>
    <w:tmpl w:val="770C8C28"/>
    <w:lvl w:ilvl="0">
      <w:start w:val="1"/>
      <w:numFmt w:val="decimal"/>
      <w:lvlText w:val="8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8A130C6"/>
    <w:multiLevelType w:val="multilevel"/>
    <w:tmpl w:val="B4AA51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7568F7"/>
    <w:multiLevelType w:val="multilevel"/>
    <w:tmpl w:val="829E453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F8537F"/>
    <w:multiLevelType w:val="multilevel"/>
    <w:tmpl w:val="E00CBE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DB1A9D"/>
    <w:multiLevelType w:val="multilevel"/>
    <w:tmpl w:val="A3A6BD48"/>
    <w:lvl w:ilvl="0">
      <w:start w:val="1"/>
      <w:numFmt w:val="decimal"/>
      <w:lvlText w:val="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EE71797"/>
    <w:multiLevelType w:val="hybridMultilevel"/>
    <w:tmpl w:val="BEAE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06A29"/>
    <w:multiLevelType w:val="hybridMultilevel"/>
    <w:tmpl w:val="B1B8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46D7A"/>
    <w:multiLevelType w:val="hybridMultilevel"/>
    <w:tmpl w:val="4F689C00"/>
    <w:lvl w:ilvl="0" w:tplc="383849FA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B36AD"/>
    <w:multiLevelType w:val="multilevel"/>
    <w:tmpl w:val="958825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852DBA"/>
    <w:multiLevelType w:val="multilevel"/>
    <w:tmpl w:val="39584906"/>
    <w:lvl w:ilvl="0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7A30D7C"/>
    <w:multiLevelType w:val="multilevel"/>
    <w:tmpl w:val="F9A4C0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4853B0"/>
    <w:multiLevelType w:val="multilevel"/>
    <w:tmpl w:val="826E46DC"/>
    <w:lvl w:ilvl="0">
      <w:start w:val="2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21"/>
  </w:num>
  <w:num w:numId="4">
    <w:abstractNumId w:val="23"/>
  </w:num>
  <w:num w:numId="5">
    <w:abstractNumId w:val="9"/>
  </w:num>
  <w:num w:numId="6">
    <w:abstractNumId w:val="16"/>
  </w:num>
  <w:num w:numId="7">
    <w:abstractNumId w:val="15"/>
  </w:num>
  <w:num w:numId="8">
    <w:abstractNumId w:val="7"/>
  </w:num>
  <w:num w:numId="9">
    <w:abstractNumId w:val="22"/>
  </w:num>
  <w:num w:numId="10">
    <w:abstractNumId w:val="17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20"/>
  </w:num>
  <w:num w:numId="20">
    <w:abstractNumId w:val="8"/>
  </w:num>
  <w:num w:numId="21">
    <w:abstractNumId w:val="11"/>
  </w:num>
  <w:num w:numId="22">
    <w:abstractNumId w:val="18"/>
  </w:num>
  <w:num w:numId="23">
    <w:abstractNumId w:val="10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AE"/>
    <w:rsid w:val="000108D1"/>
    <w:rsid w:val="00015CB9"/>
    <w:rsid w:val="00017720"/>
    <w:rsid w:val="00025B2D"/>
    <w:rsid w:val="00026580"/>
    <w:rsid w:val="00036AF4"/>
    <w:rsid w:val="00044966"/>
    <w:rsid w:val="00062FA3"/>
    <w:rsid w:val="00063EAC"/>
    <w:rsid w:val="00071788"/>
    <w:rsid w:val="00077625"/>
    <w:rsid w:val="00084DF5"/>
    <w:rsid w:val="00085F19"/>
    <w:rsid w:val="000956F6"/>
    <w:rsid w:val="000A1D61"/>
    <w:rsid w:val="000A6DD8"/>
    <w:rsid w:val="000B3274"/>
    <w:rsid w:val="000C25B1"/>
    <w:rsid w:val="000C69E4"/>
    <w:rsid w:val="000E0B54"/>
    <w:rsid w:val="00104036"/>
    <w:rsid w:val="001255E5"/>
    <w:rsid w:val="001264DE"/>
    <w:rsid w:val="001305DB"/>
    <w:rsid w:val="00135A24"/>
    <w:rsid w:val="0015387B"/>
    <w:rsid w:val="0015472D"/>
    <w:rsid w:val="00157985"/>
    <w:rsid w:val="00171710"/>
    <w:rsid w:val="001720E6"/>
    <w:rsid w:val="00184137"/>
    <w:rsid w:val="001977E5"/>
    <w:rsid w:val="001B7ED6"/>
    <w:rsid w:val="001C5B66"/>
    <w:rsid w:val="001D74D3"/>
    <w:rsid w:val="001E1A02"/>
    <w:rsid w:val="001E3869"/>
    <w:rsid w:val="001F08F2"/>
    <w:rsid w:val="001F0BEC"/>
    <w:rsid w:val="001F352F"/>
    <w:rsid w:val="00201379"/>
    <w:rsid w:val="002069F9"/>
    <w:rsid w:val="0021190E"/>
    <w:rsid w:val="00216D33"/>
    <w:rsid w:val="0022524C"/>
    <w:rsid w:val="00227DD9"/>
    <w:rsid w:val="002739E1"/>
    <w:rsid w:val="00276C60"/>
    <w:rsid w:val="0028379A"/>
    <w:rsid w:val="002851DF"/>
    <w:rsid w:val="00285749"/>
    <w:rsid w:val="00290504"/>
    <w:rsid w:val="002B38C3"/>
    <w:rsid w:val="002C2998"/>
    <w:rsid w:val="002C6BCE"/>
    <w:rsid w:val="002C75A6"/>
    <w:rsid w:val="002D0288"/>
    <w:rsid w:val="002D44CE"/>
    <w:rsid w:val="002F5DA4"/>
    <w:rsid w:val="003015DB"/>
    <w:rsid w:val="003022DC"/>
    <w:rsid w:val="003137EB"/>
    <w:rsid w:val="00315428"/>
    <w:rsid w:val="00315466"/>
    <w:rsid w:val="003224ED"/>
    <w:rsid w:val="00334ADF"/>
    <w:rsid w:val="00347B27"/>
    <w:rsid w:val="003619BA"/>
    <w:rsid w:val="00363C54"/>
    <w:rsid w:val="00364D7B"/>
    <w:rsid w:val="00377F67"/>
    <w:rsid w:val="003A48DC"/>
    <w:rsid w:val="003A6ED0"/>
    <w:rsid w:val="003B5FBC"/>
    <w:rsid w:val="003C38C4"/>
    <w:rsid w:val="003D6CB6"/>
    <w:rsid w:val="003E1CD8"/>
    <w:rsid w:val="003E6B8D"/>
    <w:rsid w:val="00402322"/>
    <w:rsid w:val="00402582"/>
    <w:rsid w:val="004177CA"/>
    <w:rsid w:val="00423735"/>
    <w:rsid w:val="0043094B"/>
    <w:rsid w:val="00430AC0"/>
    <w:rsid w:val="0043501A"/>
    <w:rsid w:val="00436926"/>
    <w:rsid w:val="00440D77"/>
    <w:rsid w:val="004418AA"/>
    <w:rsid w:val="00461C0C"/>
    <w:rsid w:val="00466810"/>
    <w:rsid w:val="00467813"/>
    <w:rsid w:val="00471B3B"/>
    <w:rsid w:val="00497CEC"/>
    <w:rsid w:val="004A01FC"/>
    <w:rsid w:val="004A746E"/>
    <w:rsid w:val="004D111C"/>
    <w:rsid w:val="004E2EC7"/>
    <w:rsid w:val="004E3315"/>
    <w:rsid w:val="004E4699"/>
    <w:rsid w:val="004E54D2"/>
    <w:rsid w:val="004E6D45"/>
    <w:rsid w:val="004F1EDE"/>
    <w:rsid w:val="0050651F"/>
    <w:rsid w:val="0052544C"/>
    <w:rsid w:val="00533214"/>
    <w:rsid w:val="005379EE"/>
    <w:rsid w:val="0054053D"/>
    <w:rsid w:val="0054134C"/>
    <w:rsid w:val="005423DB"/>
    <w:rsid w:val="00547109"/>
    <w:rsid w:val="00560D27"/>
    <w:rsid w:val="0057002A"/>
    <w:rsid w:val="00575C8F"/>
    <w:rsid w:val="00591956"/>
    <w:rsid w:val="0059207A"/>
    <w:rsid w:val="00592449"/>
    <w:rsid w:val="00593FEE"/>
    <w:rsid w:val="005A25DC"/>
    <w:rsid w:val="005A7110"/>
    <w:rsid w:val="005C0B6F"/>
    <w:rsid w:val="005D1FA1"/>
    <w:rsid w:val="005D45AE"/>
    <w:rsid w:val="005E0CE0"/>
    <w:rsid w:val="005F3605"/>
    <w:rsid w:val="005F37A5"/>
    <w:rsid w:val="0061325B"/>
    <w:rsid w:val="00617771"/>
    <w:rsid w:val="006377AD"/>
    <w:rsid w:val="00640386"/>
    <w:rsid w:val="00640B9A"/>
    <w:rsid w:val="00640C5F"/>
    <w:rsid w:val="0066612F"/>
    <w:rsid w:val="006801FA"/>
    <w:rsid w:val="00686EDB"/>
    <w:rsid w:val="00686FD5"/>
    <w:rsid w:val="0069667D"/>
    <w:rsid w:val="00697C60"/>
    <w:rsid w:val="006A66F9"/>
    <w:rsid w:val="006B328C"/>
    <w:rsid w:val="006B4B0B"/>
    <w:rsid w:val="006C3145"/>
    <w:rsid w:val="006C724F"/>
    <w:rsid w:val="006D461C"/>
    <w:rsid w:val="006F3810"/>
    <w:rsid w:val="00703189"/>
    <w:rsid w:val="00713E65"/>
    <w:rsid w:val="00716066"/>
    <w:rsid w:val="007201AC"/>
    <w:rsid w:val="0072158F"/>
    <w:rsid w:val="007233BE"/>
    <w:rsid w:val="00732F83"/>
    <w:rsid w:val="00733B8F"/>
    <w:rsid w:val="00742A6B"/>
    <w:rsid w:val="007529D4"/>
    <w:rsid w:val="007541C6"/>
    <w:rsid w:val="0076163B"/>
    <w:rsid w:val="007706AD"/>
    <w:rsid w:val="00770F71"/>
    <w:rsid w:val="00773CB2"/>
    <w:rsid w:val="00785AD6"/>
    <w:rsid w:val="00787881"/>
    <w:rsid w:val="00793442"/>
    <w:rsid w:val="007A6395"/>
    <w:rsid w:val="007B22AB"/>
    <w:rsid w:val="007C06FA"/>
    <w:rsid w:val="007C3BFB"/>
    <w:rsid w:val="007D756E"/>
    <w:rsid w:val="007E70CD"/>
    <w:rsid w:val="007F331A"/>
    <w:rsid w:val="0080371C"/>
    <w:rsid w:val="0080638B"/>
    <w:rsid w:val="008078B0"/>
    <w:rsid w:val="0081324D"/>
    <w:rsid w:val="00813721"/>
    <w:rsid w:val="00817AA7"/>
    <w:rsid w:val="00831866"/>
    <w:rsid w:val="00832B3D"/>
    <w:rsid w:val="0084399E"/>
    <w:rsid w:val="00847241"/>
    <w:rsid w:val="00851800"/>
    <w:rsid w:val="008758DF"/>
    <w:rsid w:val="00880D80"/>
    <w:rsid w:val="008810FD"/>
    <w:rsid w:val="0089080F"/>
    <w:rsid w:val="008A2BF9"/>
    <w:rsid w:val="008A366E"/>
    <w:rsid w:val="008A77D8"/>
    <w:rsid w:val="008C209D"/>
    <w:rsid w:val="008C2374"/>
    <w:rsid w:val="008C334D"/>
    <w:rsid w:val="008C4A8C"/>
    <w:rsid w:val="008D3965"/>
    <w:rsid w:val="008D7438"/>
    <w:rsid w:val="008E00B4"/>
    <w:rsid w:val="008E02DF"/>
    <w:rsid w:val="008E2F15"/>
    <w:rsid w:val="008F00A2"/>
    <w:rsid w:val="008F373A"/>
    <w:rsid w:val="00902034"/>
    <w:rsid w:val="00915E5A"/>
    <w:rsid w:val="0091745F"/>
    <w:rsid w:val="0092581C"/>
    <w:rsid w:val="00931879"/>
    <w:rsid w:val="00932CCE"/>
    <w:rsid w:val="00941052"/>
    <w:rsid w:val="00943463"/>
    <w:rsid w:val="009443B3"/>
    <w:rsid w:val="009466D5"/>
    <w:rsid w:val="00952C1A"/>
    <w:rsid w:val="0095378D"/>
    <w:rsid w:val="00960BF4"/>
    <w:rsid w:val="00960C25"/>
    <w:rsid w:val="00962928"/>
    <w:rsid w:val="00963412"/>
    <w:rsid w:val="0096581D"/>
    <w:rsid w:val="00967593"/>
    <w:rsid w:val="00970EC3"/>
    <w:rsid w:val="009714BB"/>
    <w:rsid w:val="009735B3"/>
    <w:rsid w:val="009829B1"/>
    <w:rsid w:val="009909E2"/>
    <w:rsid w:val="00990D42"/>
    <w:rsid w:val="00994438"/>
    <w:rsid w:val="00994CFF"/>
    <w:rsid w:val="009952D4"/>
    <w:rsid w:val="009A2F73"/>
    <w:rsid w:val="009B1341"/>
    <w:rsid w:val="009B75DF"/>
    <w:rsid w:val="009C0BBD"/>
    <w:rsid w:val="009C362A"/>
    <w:rsid w:val="009C7D37"/>
    <w:rsid w:val="009D4133"/>
    <w:rsid w:val="009D5C52"/>
    <w:rsid w:val="009D5E48"/>
    <w:rsid w:val="009D79B1"/>
    <w:rsid w:val="00A02D5B"/>
    <w:rsid w:val="00A20611"/>
    <w:rsid w:val="00A41244"/>
    <w:rsid w:val="00A42D5D"/>
    <w:rsid w:val="00A461DE"/>
    <w:rsid w:val="00A4784F"/>
    <w:rsid w:val="00A66CB8"/>
    <w:rsid w:val="00A703B8"/>
    <w:rsid w:val="00A8225C"/>
    <w:rsid w:val="00A84DF8"/>
    <w:rsid w:val="00AB1D68"/>
    <w:rsid w:val="00AC507C"/>
    <w:rsid w:val="00AC704F"/>
    <w:rsid w:val="00AD5D3D"/>
    <w:rsid w:val="00B002D7"/>
    <w:rsid w:val="00B00F5D"/>
    <w:rsid w:val="00B11527"/>
    <w:rsid w:val="00B27997"/>
    <w:rsid w:val="00B27C38"/>
    <w:rsid w:val="00B3779B"/>
    <w:rsid w:val="00B44958"/>
    <w:rsid w:val="00B53793"/>
    <w:rsid w:val="00B65768"/>
    <w:rsid w:val="00B763AE"/>
    <w:rsid w:val="00B81061"/>
    <w:rsid w:val="00B8712F"/>
    <w:rsid w:val="00B91068"/>
    <w:rsid w:val="00B915ED"/>
    <w:rsid w:val="00B923B3"/>
    <w:rsid w:val="00B92498"/>
    <w:rsid w:val="00B961E9"/>
    <w:rsid w:val="00B963FC"/>
    <w:rsid w:val="00BA61AD"/>
    <w:rsid w:val="00BB6570"/>
    <w:rsid w:val="00BC7E03"/>
    <w:rsid w:val="00BD06D2"/>
    <w:rsid w:val="00BD68D9"/>
    <w:rsid w:val="00C10FD0"/>
    <w:rsid w:val="00C1122B"/>
    <w:rsid w:val="00C151AA"/>
    <w:rsid w:val="00C16F81"/>
    <w:rsid w:val="00C22842"/>
    <w:rsid w:val="00C26E37"/>
    <w:rsid w:val="00C355B8"/>
    <w:rsid w:val="00C53B58"/>
    <w:rsid w:val="00C577B8"/>
    <w:rsid w:val="00C61D2D"/>
    <w:rsid w:val="00C7033D"/>
    <w:rsid w:val="00C829A6"/>
    <w:rsid w:val="00C830F9"/>
    <w:rsid w:val="00C84866"/>
    <w:rsid w:val="00C85761"/>
    <w:rsid w:val="00C90D18"/>
    <w:rsid w:val="00C931F0"/>
    <w:rsid w:val="00C93C86"/>
    <w:rsid w:val="00C94692"/>
    <w:rsid w:val="00CC0BC9"/>
    <w:rsid w:val="00CC0F1A"/>
    <w:rsid w:val="00CD0894"/>
    <w:rsid w:val="00CD7B5B"/>
    <w:rsid w:val="00CD7EE5"/>
    <w:rsid w:val="00CE45EE"/>
    <w:rsid w:val="00D000F8"/>
    <w:rsid w:val="00D02573"/>
    <w:rsid w:val="00D03E9B"/>
    <w:rsid w:val="00D04210"/>
    <w:rsid w:val="00D0568A"/>
    <w:rsid w:val="00D1338C"/>
    <w:rsid w:val="00D15D99"/>
    <w:rsid w:val="00D17121"/>
    <w:rsid w:val="00D2521B"/>
    <w:rsid w:val="00D4698B"/>
    <w:rsid w:val="00D53B40"/>
    <w:rsid w:val="00D854B3"/>
    <w:rsid w:val="00D9363E"/>
    <w:rsid w:val="00DA13B5"/>
    <w:rsid w:val="00DA36D0"/>
    <w:rsid w:val="00DB5854"/>
    <w:rsid w:val="00DC3054"/>
    <w:rsid w:val="00DC38FE"/>
    <w:rsid w:val="00DD3F81"/>
    <w:rsid w:val="00DD4362"/>
    <w:rsid w:val="00DE3DC6"/>
    <w:rsid w:val="00DF0772"/>
    <w:rsid w:val="00DF1887"/>
    <w:rsid w:val="00E0399C"/>
    <w:rsid w:val="00E11B84"/>
    <w:rsid w:val="00E244AD"/>
    <w:rsid w:val="00E27A9A"/>
    <w:rsid w:val="00E33005"/>
    <w:rsid w:val="00E40BBA"/>
    <w:rsid w:val="00E42A70"/>
    <w:rsid w:val="00E451A5"/>
    <w:rsid w:val="00E467D5"/>
    <w:rsid w:val="00E5505A"/>
    <w:rsid w:val="00E76DA5"/>
    <w:rsid w:val="00E807BA"/>
    <w:rsid w:val="00E82E73"/>
    <w:rsid w:val="00E942A0"/>
    <w:rsid w:val="00E95C80"/>
    <w:rsid w:val="00EA57AB"/>
    <w:rsid w:val="00EB7223"/>
    <w:rsid w:val="00EE0D3E"/>
    <w:rsid w:val="00EE6851"/>
    <w:rsid w:val="00EF1BDF"/>
    <w:rsid w:val="00EF30B9"/>
    <w:rsid w:val="00EF5DB1"/>
    <w:rsid w:val="00F02185"/>
    <w:rsid w:val="00F031CF"/>
    <w:rsid w:val="00F1206F"/>
    <w:rsid w:val="00F42E16"/>
    <w:rsid w:val="00F4383B"/>
    <w:rsid w:val="00F51571"/>
    <w:rsid w:val="00F53B7D"/>
    <w:rsid w:val="00F61426"/>
    <w:rsid w:val="00F64430"/>
    <w:rsid w:val="00F72806"/>
    <w:rsid w:val="00FA4D22"/>
    <w:rsid w:val="00FB78F5"/>
    <w:rsid w:val="00FB7FF2"/>
    <w:rsid w:val="00FC1AE4"/>
    <w:rsid w:val="00FD509C"/>
    <w:rsid w:val="00FE4CD8"/>
    <w:rsid w:val="00FE7C13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815A9"/>
  <w15:docId w15:val="{309C29E6-6F19-497A-A638-228E342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5B1"/>
    <w:pPr>
      <w:keepNext/>
      <w:widowControl w:val="0"/>
      <w:numPr>
        <w:numId w:val="1"/>
      </w:numPr>
      <w:suppressAutoHyphens/>
      <w:autoSpaceDE w:val="0"/>
      <w:ind w:firstLine="284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5D1FA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5D1FA1"/>
    <w:pPr>
      <w:shd w:val="clear" w:color="auto" w:fill="FFFFFF"/>
      <w:spacing w:before="420" w:line="54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a3">
    <w:name w:val="Основной текст_"/>
    <w:basedOn w:val="a0"/>
    <w:link w:val="13"/>
    <w:locked/>
    <w:rsid w:val="005D1F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3"/>
    <w:rsid w:val="005D1FA1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6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38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0568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Заголовок №4_"/>
    <w:basedOn w:val="a0"/>
    <w:link w:val="40"/>
    <w:rsid w:val="00D056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D056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Колонтитул + 12 pt;Интервал 0 pt"/>
    <w:basedOn w:val="a6"/>
    <w:rsid w:val="00D0568A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MicrosoftSansSerif5pt">
    <w:name w:val="Колонтитул + Microsoft Sans Serif;5 pt"/>
    <w:basedOn w:val="a6"/>
    <w:rsid w:val="00D0568A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68A"/>
    <w:pPr>
      <w:shd w:val="clear" w:color="auto" w:fill="FFFFFF"/>
      <w:spacing w:before="120" w:after="600" w:line="547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40">
    <w:name w:val="Заголовок №4"/>
    <w:basedOn w:val="a"/>
    <w:link w:val="4"/>
    <w:rsid w:val="00D0568A"/>
    <w:pPr>
      <w:shd w:val="clear" w:color="auto" w:fill="FFFFFF"/>
      <w:spacing w:before="600" w:after="30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D0568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a8">
    <w:name w:val="Hyperlink"/>
    <w:rsid w:val="008A2B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C25B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0C25B1"/>
    <w:rPr>
      <w:rFonts w:hint="default"/>
    </w:rPr>
  </w:style>
  <w:style w:type="character" w:customStyle="1" w:styleId="WW8Num1z1">
    <w:name w:val="WW8Num1z1"/>
    <w:rsid w:val="000C25B1"/>
  </w:style>
  <w:style w:type="character" w:customStyle="1" w:styleId="WW8Num1z2">
    <w:name w:val="WW8Num1z2"/>
    <w:rsid w:val="000C25B1"/>
  </w:style>
  <w:style w:type="character" w:customStyle="1" w:styleId="WW8Num1z3">
    <w:name w:val="WW8Num1z3"/>
    <w:rsid w:val="000C25B1"/>
  </w:style>
  <w:style w:type="character" w:customStyle="1" w:styleId="WW8Num1z4">
    <w:name w:val="WW8Num1z4"/>
    <w:rsid w:val="000C25B1"/>
  </w:style>
  <w:style w:type="character" w:customStyle="1" w:styleId="WW8Num1z5">
    <w:name w:val="WW8Num1z5"/>
    <w:rsid w:val="000C25B1"/>
  </w:style>
  <w:style w:type="character" w:customStyle="1" w:styleId="WW8Num1z6">
    <w:name w:val="WW8Num1z6"/>
    <w:rsid w:val="000C25B1"/>
  </w:style>
  <w:style w:type="character" w:customStyle="1" w:styleId="WW8Num1z7">
    <w:name w:val="WW8Num1z7"/>
    <w:rsid w:val="000C25B1"/>
  </w:style>
  <w:style w:type="character" w:customStyle="1" w:styleId="WW8Num1z8">
    <w:name w:val="WW8Num1z8"/>
    <w:rsid w:val="000C25B1"/>
  </w:style>
  <w:style w:type="character" w:customStyle="1" w:styleId="WW8Num2z0">
    <w:name w:val="WW8Num2z0"/>
    <w:rsid w:val="000C25B1"/>
    <w:rPr>
      <w:rFonts w:ascii="Times New Roman" w:hAnsi="Times New Roman" w:cs="Times New Roman" w:hint="default"/>
      <w:b w:val="0"/>
      <w:bCs/>
      <w:sz w:val="28"/>
      <w:szCs w:val="28"/>
    </w:rPr>
  </w:style>
  <w:style w:type="character" w:customStyle="1" w:styleId="WW8Num2z1">
    <w:name w:val="WW8Num2z1"/>
    <w:rsid w:val="000C25B1"/>
  </w:style>
  <w:style w:type="character" w:customStyle="1" w:styleId="WW8Num2z2">
    <w:name w:val="WW8Num2z2"/>
    <w:rsid w:val="000C25B1"/>
  </w:style>
  <w:style w:type="character" w:customStyle="1" w:styleId="WW8Num2z3">
    <w:name w:val="WW8Num2z3"/>
    <w:rsid w:val="000C25B1"/>
  </w:style>
  <w:style w:type="character" w:customStyle="1" w:styleId="WW8Num2z4">
    <w:name w:val="WW8Num2z4"/>
    <w:rsid w:val="000C25B1"/>
  </w:style>
  <w:style w:type="character" w:customStyle="1" w:styleId="WW8Num2z5">
    <w:name w:val="WW8Num2z5"/>
    <w:rsid w:val="000C25B1"/>
  </w:style>
  <w:style w:type="character" w:customStyle="1" w:styleId="WW8Num2z6">
    <w:name w:val="WW8Num2z6"/>
    <w:rsid w:val="000C25B1"/>
  </w:style>
  <w:style w:type="character" w:customStyle="1" w:styleId="WW8Num2z7">
    <w:name w:val="WW8Num2z7"/>
    <w:rsid w:val="000C25B1"/>
  </w:style>
  <w:style w:type="character" w:customStyle="1" w:styleId="WW8Num2z8">
    <w:name w:val="WW8Num2z8"/>
    <w:rsid w:val="000C25B1"/>
  </w:style>
  <w:style w:type="character" w:customStyle="1" w:styleId="WW8Num3z0">
    <w:name w:val="WW8Num3z0"/>
    <w:rsid w:val="000C25B1"/>
    <w:rPr>
      <w:rFonts w:ascii="Symbol" w:hAnsi="Symbol" w:cs="Symbol" w:hint="default"/>
    </w:rPr>
  </w:style>
  <w:style w:type="character" w:customStyle="1" w:styleId="WW8Num3z1">
    <w:name w:val="WW8Num3z1"/>
    <w:rsid w:val="000C25B1"/>
    <w:rPr>
      <w:rFonts w:ascii="Courier New" w:hAnsi="Courier New" w:cs="Courier New" w:hint="default"/>
    </w:rPr>
  </w:style>
  <w:style w:type="character" w:customStyle="1" w:styleId="WW8Num3z2">
    <w:name w:val="WW8Num3z2"/>
    <w:rsid w:val="000C25B1"/>
    <w:rPr>
      <w:rFonts w:ascii="Wingdings" w:hAnsi="Wingdings" w:cs="Wingdings" w:hint="default"/>
    </w:rPr>
  </w:style>
  <w:style w:type="character" w:customStyle="1" w:styleId="WW8Num4z0">
    <w:name w:val="WW8Num4z0"/>
    <w:rsid w:val="000C25B1"/>
    <w:rPr>
      <w:rFonts w:hint="default"/>
    </w:rPr>
  </w:style>
  <w:style w:type="character" w:customStyle="1" w:styleId="WW8Num4z1">
    <w:name w:val="WW8Num4z1"/>
    <w:rsid w:val="000C25B1"/>
  </w:style>
  <w:style w:type="character" w:customStyle="1" w:styleId="WW8Num4z2">
    <w:name w:val="WW8Num4z2"/>
    <w:rsid w:val="000C25B1"/>
  </w:style>
  <w:style w:type="character" w:customStyle="1" w:styleId="WW8Num4z3">
    <w:name w:val="WW8Num4z3"/>
    <w:rsid w:val="000C25B1"/>
  </w:style>
  <w:style w:type="character" w:customStyle="1" w:styleId="WW8Num4z4">
    <w:name w:val="WW8Num4z4"/>
    <w:rsid w:val="000C25B1"/>
  </w:style>
  <w:style w:type="character" w:customStyle="1" w:styleId="WW8Num4z5">
    <w:name w:val="WW8Num4z5"/>
    <w:rsid w:val="000C25B1"/>
  </w:style>
  <w:style w:type="character" w:customStyle="1" w:styleId="WW8Num4z6">
    <w:name w:val="WW8Num4z6"/>
    <w:rsid w:val="000C25B1"/>
  </w:style>
  <w:style w:type="character" w:customStyle="1" w:styleId="WW8Num4z7">
    <w:name w:val="WW8Num4z7"/>
    <w:rsid w:val="000C25B1"/>
  </w:style>
  <w:style w:type="character" w:customStyle="1" w:styleId="WW8Num4z8">
    <w:name w:val="WW8Num4z8"/>
    <w:rsid w:val="000C25B1"/>
  </w:style>
  <w:style w:type="character" w:customStyle="1" w:styleId="WW8Num5z0">
    <w:name w:val="WW8Num5z0"/>
    <w:rsid w:val="000C25B1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0C25B1"/>
    <w:rPr>
      <w:rFonts w:ascii="Courier New" w:hAnsi="Courier New" w:cs="Courier New" w:hint="default"/>
    </w:rPr>
  </w:style>
  <w:style w:type="character" w:customStyle="1" w:styleId="WW8Num5z2">
    <w:name w:val="WW8Num5z2"/>
    <w:rsid w:val="000C25B1"/>
    <w:rPr>
      <w:rFonts w:ascii="Wingdings" w:hAnsi="Wingdings" w:cs="Wingdings" w:hint="default"/>
    </w:rPr>
  </w:style>
  <w:style w:type="character" w:customStyle="1" w:styleId="WW8Num6z0">
    <w:name w:val="WW8Num6z0"/>
    <w:rsid w:val="000C25B1"/>
    <w:rPr>
      <w:rFonts w:ascii="Times New Roman" w:hAnsi="Times New Roman" w:cs="Times New Roman" w:hint="default"/>
    </w:rPr>
  </w:style>
  <w:style w:type="character" w:customStyle="1" w:styleId="WW8Num7z0">
    <w:name w:val="WW8Num7z0"/>
    <w:rsid w:val="000C25B1"/>
    <w:rPr>
      <w:rFonts w:ascii="Times New Roman" w:hAnsi="Times New Roman" w:cs="Times New Roman" w:hint="default"/>
    </w:rPr>
  </w:style>
  <w:style w:type="character" w:customStyle="1" w:styleId="WW8Num8z0">
    <w:name w:val="WW8Num8z0"/>
    <w:rsid w:val="000C25B1"/>
  </w:style>
  <w:style w:type="character" w:customStyle="1" w:styleId="WW8Num8z1">
    <w:name w:val="WW8Num8z1"/>
    <w:rsid w:val="000C25B1"/>
  </w:style>
  <w:style w:type="character" w:customStyle="1" w:styleId="WW8Num8z2">
    <w:name w:val="WW8Num8z2"/>
    <w:rsid w:val="000C25B1"/>
  </w:style>
  <w:style w:type="character" w:customStyle="1" w:styleId="WW8Num8z3">
    <w:name w:val="WW8Num8z3"/>
    <w:rsid w:val="000C25B1"/>
  </w:style>
  <w:style w:type="character" w:customStyle="1" w:styleId="WW8Num8z4">
    <w:name w:val="WW8Num8z4"/>
    <w:rsid w:val="000C25B1"/>
  </w:style>
  <w:style w:type="character" w:customStyle="1" w:styleId="WW8Num8z5">
    <w:name w:val="WW8Num8z5"/>
    <w:rsid w:val="000C25B1"/>
  </w:style>
  <w:style w:type="character" w:customStyle="1" w:styleId="WW8Num8z6">
    <w:name w:val="WW8Num8z6"/>
    <w:rsid w:val="000C25B1"/>
  </w:style>
  <w:style w:type="character" w:customStyle="1" w:styleId="WW8Num8z7">
    <w:name w:val="WW8Num8z7"/>
    <w:rsid w:val="000C25B1"/>
  </w:style>
  <w:style w:type="character" w:customStyle="1" w:styleId="WW8Num8z8">
    <w:name w:val="WW8Num8z8"/>
    <w:rsid w:val="000C25B1"/>
  </w:style>
  <w:style w:type="character" w:customStyle="1" w:styleId="WW8Num9z0">
    <w:name w:val="WW8Num9z0"/>
    <w:rsid w:val="000C25B1"/>
    <w:rPr>
      <w:rFonts w:ascii="Times New Roman" w:hAnsi="Times New Roman" w:cs="Times New Roman" w:hint="default"/>
      <w:spacing w:val="-2"/>
    </w:rPr>
  </w:style>
  <w:style w:type="character" w:customStyle="1" w:styleId="14">
    <w:name w:val="Основной шрифт абзаца1"/>
    <w:rsid w:val="000C25B1"/>
  </w:style>
  <w:style w:type="character" w:customStyle="1" w:styleId="a9">
    <w:name w:val="Верхний колонтитул Знак"/>
    <w:rsid w:val="000C25B1"/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uiPriority w:val="99"/>
    <w:rsid w:val="000C25B1"/>
    <w:rPr>
      <w:rFonts w:ascii="Arial" w:hAnsi="Arial" w:cs="Arial"/>
      <w:sz w:val="20"/>
      <w:szCs w:val="20"/>
    </w:rPr>
  </w:style>
  <w:style w:type="character" w:styleId="ab">
    <w:name w:val="page number"/>
    <w:basedOn w:val="14"/>
    <w:rsid w:val="000C25B1"/>
  </w:style>
  <w:style w:type="character" w:customStyle="1" w:styleId="ac">
    <w:name w:val="Текст сноски Знак"/>
    <w:rsid w:val="000C25B1"/>
    <w:rPr>
      <w:rFonts w:ascii="Times New Roman" w:hAnsi="Times New Roman" w:cs="Times New Roman"/>
    </w:rPr>
  </w:style>
  <w:style w:type="character" w:customStyle="1" w:styleId="FootnoteCharacters">
    <w:name w:val="Footnote Characters"/>
    <w:rsid w:val="000C25B1"/>
    <w:rPr>
      <w:vertAlign w:val="superscript"/>
    </w:rPr>
  </w:style>
  <w:style w:type="character" w:customStyle="1" w:styleId="ad">
    <w:name w:val="Название Знак"/>
    <w:rsid w:val="000C25B1"/>
    <w:rPr>
      <w:rFonts w:ascii="Times New Roman" w:hAnsi="Times New Roman" w:cs="Times New Roman"/>
      <w:b/>
      <w:sz w:val="24"/>
      <w:lang w:eastAsia="ja-JP"/>
    </w:rPr>
  </w:style>
  <w:style w:type="character" w:customStyle="1" w:styleId="ae">
    <w:name w:val="Основной текст с отступом Знак"/>
    <w:rsid w:val="000C25B1"/>
    <w:rPr>
      <w:rFonts w:ascii="Times New Roman" w:hAnsi="Times New Roman" w:cs="Times New Roman"/>
      <w:sz w:val="24"/>
      <w:lang w:eastAsia="ja-JP"/>
    </w:rPr>
  </w:style>
  <w:style w:type="character" w:customStyle="1" w:styleId="af">
    <w:name w:val="Основной текст Знак"/>
    <w:rsid w:val="000C25B1"/>
    <w:rPr>
      <w:rFonts w:ascii="Times New Roman" w:hAnsi="Times New Roman" w:cs="Times New Roman"/>
      <w:sz w:val="24"/>
      <w:lang w:eastAsia="ja-JP"/>
    </w:rPr>
  </w:style>
  <w:style w:type="character" w:styleId="af0">
    <w:name w:val="footnote reference"/>
    <w:rsid w:val="000C25B1"/>
    <w:rPr>
      <w:vertAlign w:val="superscript"/>
    </w:rPr>
  </w:style>
  <w:style w:type="character" w:styleId="af1">
    <w:name w:val="endnote reference"/>
    <w:rsid w:val="000C25B1"/>
    <w:rPr>
      <w:vertAlign w:val="superscript"/>
    </w:rPr>
  </w:style>
  <w:style w:type="character" w:customStyle="1" w:styleId="EndnoteCharacters">
    <w:name w:val="Endnote Characters"/>
    <w:rsid w:val="000C25B1"/>
  </w:style>
  <w:style w:type="paragraph" w:customStyle="1" w:styleId="Heading">
    <w:name w:val="Heading"/>
    <w:basedOn w:val="a"/>
    <w:next w:val="af2"/>
    <w:rsid w:val="000C25B1"/>
    <w:pPr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eastAsia="ja-JP"/>
    </w:rPr>
  </w:style>
  <w:style w:type="paragraph" w:styleId="af2">
    <w:name w:val="Body Text"/>
    <w:basedOn w:val="a"/>
    <w:link w:val="15"/>
    <w:rsid w:val="000C25B1"/>
    <w:pPr>
      <w:suppressAutoHyphens/>
    </w:pPr>
    <w:rPr>
      <w:rFonts w:ascii="Times New Roman" w:eastAsia="Times New Roman" w:hAnsi="Times New Roman" w:cs="Times New Roman"/>
      <w:color w:val="auto"/>
      <w:szCs w:val="20"/>
      <w:lang w:eastAsia="ja-JP"/>
    </w:rPr>
  </w:style>
  <w:style w:type="character" w:customStyle="1" w:styleId="15">
    <w:name w:val="Основной текст Знак1"/>
    <w:basedOn w:val="a0"/>
    <w:link w:val="af2"/>
    <w:rsid w:val="000C25B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f3">
    <w:name w:val="List"/>
    <w:basedOn w:val="af2"/>
    <w:rsid w:val="000C25B1"/>
    <w:rPr>
      <w:rFonts w:cs="Noto Sans Devanagari"/>
    </w:rPr>
  </w:style>
  <w:style w:type="paragraph" w:styleId="af4">
    <w:name w:val="caption"/>
    <w:basedOn w:val="a"/>
    <w:qFormat/>
    <w:rsid w:val="000C25B1"/>
    <w:pPr>
      <w:widowControl w:val="0"/>
      <w:suppressLineNumbers/>
      <w:suppressAutoHyphens/>
      <w:autoSpaceDE w:val="0"/>
      <w:spacing w:before="120" w:after="120"/>
    </w:pPr>
    <w:rPr>
      <w:rFonts w:ascii="Arial" w:eastAsia="Times New Roman" w:hAnsi="Arial" w:cs="Noto Sans Devanagari"/>
      <w:i/>
      <w:iCs/>
      <w:color w:val="auto"/>
      <w:lang w:eastAsia="zh-CN"/>
    </w:rPr>
  </w:style>
  <w:style w:type="paragraph" w:customStyle="1" w:styleId="Index">
    <w:name w:val="Index"/>
    <w:basedOn w:val="a"/>
    <w:rsid w:val="000C25B1"/>
    <w:pPr>
      <w:widowControl w:val="0"/>
      <w:suppressLineNumbers/>
      <w:suppressAutoHyphens/>
      <w:autoSpaceDE w:val="0"/>
    </w:pPr>
    <w:rPr>
      <w:rFonts w:ascii="Arial" w:eastAsia="Times New Roman" w:hAnsi="Arial" w:cs="Noto Sans Devanagari"/>
      <w:color w:val="auto"/>
      <w:sz w:val="20"/>
      <w:szCs w:val="20"/>
      <w:lang w:eastAsia="zh-CN"/>
    </w:rPr>
  </w:style>
  <w:style w:type="paragraph" w:styleId="af5">
    <w:name w:val="header"/>
    <w:basedOn w:val="a"/>
    <w:link w:val="16"/>
    <w:rsid w:val="000C25B1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eastAsia="Times New Roman" w:hAnsi="Arial" w:cs="Times New Roman"/>
      <w:color w:val="auto"/>
      <w:sz w:val="20"/>
      <w:szCs w:val="20"/>
      <w:lang w:val="x-none" w:eastAsia="zh-CN"/>
    </w:rPr>
  </w:style>
  <w:style w:type="character" w:customStyle="1" w:styleId="16">
    <w:name w:val="Верхний колонтитул Знак1"/>
    <w:basedOn w:val="a0"/>
    <w:link w:val="af5"/>
    <w:rsid w:val="000C25B1"/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af6">
    <w:name w:val="footer"/>
    <w:basedOn w:val="a"/>
    <w:link w:val="17"/>
    <w:uiPriority w:val="99"/>
    <w:rsid w:val="000C25B1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eastAsia="Times New Roman" w:hAnsi="Arial" w:cs="Times New Roman"/>
      <w:color w:val="auto"/>
      <w:sz w:val="20"/>
      <w:szCs w:val="20"/>
      <w:lang w:val="x-none" w:eastAsia="zh-CN"/>
    </w:rPr>
  </w:style>
  <w:style w:type="character" w:customStyle="1" w:styleId="17">
    <w:name w:val="Нижний колонтитул Знак1"/>
    <w:basedOn w:val="a0"/>
    <w:link w:val="af6"/>
    <w:rsid w:val="000C25B1"/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af7">
    <w:name w:val="footnote text"/>
    <w:basedOn w:val="a"/>
    <w:link w:val="18"/>
    <w:rsid w:val="000C25B1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18">
    <w:name w:val="Текст сноски Знак1"/>
    <w:basedOn w:val="a0"/>
    <w:link w:val="af7"/>
    <w:rsid w:val="000C25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Body Text Indent"/>
    <w:basedOn w:val="a"/>
    <w:link w:val="19"/>
    <w:rsid w:val="000C25B1"/>
    <w:pPr>
      <w:suppressAutoHyphens/>
      <w:ind w:firstLine="851"/>
    </w:pPr>
    <w:rPr>
      <w:rFonts w:ascii="Times New Roman" w:eastAsia="Times New Roman" w:hAnsi="Times New Roman" w:cs="Times New Roman"/>
      <w:color w:val="auto"/>
      <w:szCs w:val="20"/>
      <w:lang w:eastAsia="ja-JP"/>
    </w:rPr>
  </w:style>
  <w:style w:type="character" w:customStyle="1" w:styleId="19">
    <w:name w:val="Основной текст с отступом Знак1"/>
    <w:basedOn w:val="a0"/>
    <w:link w:val="af8"/>
    <w:rsid w:val="000C25B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TableContents">
    <w:name w:val="Table Contents"/>
    <w:basedOn w:val="a"/>
    <w:rsid w:val="000C25B1"/>
    <w:pPr>
      <w:widowControl w:val="0"/>
      <w:suppressLineNumbers/>
      <w:suppressAutoHyphens/>
      <w:autoSpaceDE w:val="0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paragraph" w:customStyle="1" w:styleId="TableHeading">
    <w:name w:val="Table Heading"/>
    <w:basedOn w:val="TableContents"/>
    <w:rsid w:val="000C25B1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31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8C4A8C"/>
    <w:rPr>
      <w:color w:val="605E5C"/>
      <w:shd w:val="clear" w:color="auto" w:fill="E1DFDD"/>
    </w:rPr>
  </w:style>
  <w:style w:type="character" w:customStyle="1" w:styleId="md-plain">
    <w:name w:val="md-plain"/>
    <w:basedOn w:val="a0"/>
    <w:rsid w:val="00436926"/>
  </w:style>
  <w:style w:type="character" w:customStyle="1" w:styleId="md-softbreak">
    <w:name w:val="md-softbreak"/>
    <w:basedOn w:val="a0"/>
    <w:rsid w:val="00436926"/>
  </w:style>
  <w:style w:type="paragraph" w:styleId="afb">
    <w:name w:val="List Paragraph"/>
    <w:basedOn w:val="a"/>
    <w:uiPriority w:val="34"/>
    <w:qFormat/>
    <w:rsid w:val="00F1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5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a.m.savchenk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Дмитрий</cp:lastModifiedBy>
  <cp:revision>40</cp:revision>
  <cp:lastPrinted>2022-12-29T08:08:00Z</cp:lastPrinted>
  <dcterms:created xsi:type="dcterms:W3CDTF">2023-01-18T11:36:00Z</dcterms:created>
  <dcterms:modified xsi:type="dcterms:W3CDTF">2024-03-11T16:07:00Z</dcterms:modified>
</cp:coreProperties>
</file>